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08" w:rsidRPr="0057271F" w:rsidRDefault="00E56908" w:rsidP="00E56908">
      <w:pPr>
        <w:pStyle w:val="6"/>
        <w:shd w:val="clear" w:color="auto" w:fill="auto"/>
        <w:spacing w:line="250" w:lineRule="exact"/>
        <w:ind w:left="20" w:right="20"/>
        <w:jc w:val="center"/>
        <w:rPr>
          <w:rFonts w:ascii="Times New Roman" w:hAnsi="Times New Roman" w:cs="Times New Roman"/>
          <w:b/>
          <w:bCs/>
          <w:color w:val="404040"/>
          <w:sz w:val="24"/>
          <w:szCs w:val="24"/>
        </w:rPr>
      </w:pPr>
      <w:r w:rsidRPr="0057271F">
        <w:rPr>
          <w:rFonts w:ascii="Times New Roman" w:hAnsi="Times New Roman" w:cs="Times New Roman"/>
          <w:b/>
          <w:bCs/>
          <w:color w:val="404040"/>
          <w:sz w:val="24"/>
          <w:szCs w:val="24"/>
        </w:rPr>
        <w:t>Рабочая программа</w:t>
      </w:r>
    </w:p>
    <w:p w:rsidR="00E56908" w:rsidRPr="0057271F" w:rsidRDefault="00E56908" w:rsidP="00E56908">
      <w:pPr>
        <w:pStyle w:val="6"/>
        <w:shd w:val="clear" w:color="auto" w:fill="auto"/>
        <w:spacing w:line="250" w:lineRule="exact"/>
        <w:ind w:left="20" w:right="20"/>
        <w:jc w:val="center"/>
        <w:rPr>
          <w:rFonts w:ascii="Times New Roman" w:hAnsi="Times New Roman" w:cs="Times New Roman"/>
          <w:b/>
          <w:bCs/>
          <w:color w:val="404040"/>
          <w:sz w:val="24"/>
          <w:szCs w:val="24"/>
        </w:rPr>
      </w:pPr>
      <w:r w:rsidRPr="0057271F">
        <w:rPr>
          <w:rFonts w:ascii="Times New Roman" w:hAnsi="Times New Roman" w:cs="Times New Roman"/>
          <w:b/>
          <w:bCs/>
          <w:color w:val="404040"/>
          <w:sz w:val="24"/>
          <w:szCs w:val="24"/>
        </w:rPr>
        <w:t>по пре</w:t>
      </w:r>
      <w:r w:rsidR="00643078">
        <w:rPr>
          <w:rFonts w:ascii="Times New Roman" w:hAnsi="Times New Roman" w:cs="Times New Roman"/>
          <w:b/>
          <w:bCs/>
          <w:color w:val="404040"/>
          <w:sz w:val="24"/>
          <w:szCs w:val="24"/>
        </w:rPr>
        <w:t>дмету «Математике</w:t>
      </w:r>
      <w:r w:rsidRPr="0057271F">
        <w:rPr>
          <w:rFonts w:ascii="Times New Roman" w:hAnsi="Times New Roman" w:cs="Times New Roman"/>
          <w:b/>
          <w:bCs/>
          <w:color w:val="404040"/>
          <w:sz w:val="24"/>
          <w:szCs w:val="24"/>
        </w:rPr>
        <w:t>»</w:t>
      </w:r>
    </w:p>
    <w:p w:rsidR="00E56908" w:rsidRPr="0057271F" w:rsidRDefault="00EB3EA5" w:rsidP="00E56908">
      <w:pPr>
        <w:pStyle w:val="6"/>
        <w:shd w:val="clear" w:color="auto" w:fill="auto"/>
        <w:spacing w:line="250" w:lineRule="exact"/>
        <w:ind w:left="20" w:right="20"/>
        <w:jc w:val="center"/>
        <w:rPr>
          <w:rFonts w:ascii="Times New Roman" w:hAnsi="Times New Roman" w:cs="Times New Roman"/>
          <w:bCs/>
          <w:color w:val="404040"/>
          <w:sz w:val="24"/>
          <w:szCs w:val="24"/>
        </w:rPr>
      </w:pPr>
      <w:r>
        <w:rPr>
          <w:rFonts w:ascii="Times New Roman" w:hAnsi="Times New Roman" w:cs="Times New Roman"/>
          <w:bCs/>
          <w:color w:val="404040"/>
          <w:sz w:val="24"/>
          <w:szCs w:val="24"/>
        </w:rPr>
        <w:t>учителей 4</w:t>
      </w:r>
      <w:r w:rsidR="00E56908" w:rsidRPr="0057271F">
        <w:rPr>
          <w:rFonts w:ascii="Times New Roman" w:hAnsi="Times New Roman" w:cs="Times New Roman"/>
          <w:bCs/>
          <w:color w:val="404040"/>
          <w:sz w:val="24"/>
          <w:szCs w:val="24"/>
        </w:rPr>
        <w:t xml:space="preserve"> классов</w:t>
      </w:r>
    </w:p>
    <w:p w:rsidR="00E56908" w:rsidRPr="0057271F" w:rsidRDefault="00E56908" w:rsidP="00E56908">
      <w:pPr>
        <w:pStyle w:val="6"/>
        <w:spacing w:after="0" w:line="250" w:lineRule="exact"/>
        <w:ind w:right="20" w:firstLine="0"/>
        <w:jc w:val="center"/>
        <w:rPr>
          <w:rFonts w:ascii="Times New Roman" w:hAnsi="Times New Roman" w:cs="Times New Roman"/>
          <w:b/>
          <w:bCs/>
          <w:color w:val="404040"/>
          <w:sz w:val="24"/>
          <w:szCs w:val="24"/>
        </w:rPr>
      </w:pPr>
      <w:r w:rsidRPr="0057271F">
        <w:rPr>
          <w:rFonts w:ascii="Times New Roman" w:hAnsi="Times New Roman" w:cs="Times New Roman"/>
          <w:bCs/>
          <w:color w:val="404040"/>
          <w:sz w:val="24"/>
          <w:szCs w:val="24"/>
        </w:rPr>
        <w:t xml:space="preserve">         </w:t>
      </w:r>
      <w:r w:rsidRPr="0057271F">
        <w:rPr>
          <w:rFonts w:ascii="Times New Roman" w:hAnsi="Times New Roman" w:cs="Times New Roman"/>
          <w:b/>
          <w:bCs/>
          <w:color w:val="404040"/>
          <w:sz w:val="24"/>
          <w:szCs w:val="24"/>
        </w:rPr>
        <w:t>Пояснительная записка</w:t>
      </w:r>
    </w:p>
    <w:p w:rsidR="00E56908" w:rsidRPr="0057271F" w:rsidRDefault="00E56908" w:rsidP="00E56908">
      <w:pPr>
        <w:pStyle w:val="6"/>
        <w:spacing w:after="0" w:line="250" w:lineRule="exact"/>
        <w:ind w:right="20" w:firstLine="0"/>
        <w:jc w:val="left"/>
        <w:rPr>
          <w:rFonts w:ascii="Times New Roman" w:eastAsia="Times New Roman" w:hAnsi="Times New Roman" w:cs="Times New Roman"/>
          <w:b/>
          <w:color w:val="404040"/>
          <w:sz w:val="24"/>
          <w:szCs w:val="24"/>
        </w:rPr>
      </w:pPr>
      <w:r w:rsidRPr="0057271F">
        <w:rPr>
          <w:rFonts w:ascii="Times New Roman" w:eastAsia="Times New Roman" w:hAnsi="Times New Roman" w:cs="Times New Roman"/>
          <w:b/>
          <w:color w:val="404040"/>
          <w:sz w:val="24"/>
          <w:szCs w:val="24"/>
        </w:rPr>
        <w:t>Введение</w:t>
      </w:r>
    </w:p>
    <w:p w:rsidR="00E56908" w:rsidRPr="00036157" w:rsidRDefault="00E56908" w:rsidP="00E56908">
      <w:pPr>
        <w:jc w:val="both"/>
        <w:rPr>
          <w:rFonts w:cs="Times New Roman"/>
        </w:rPr>
      </w:pPr>
    </w:p>
    <w:p w:rsidR="00E56908" w:rsidRPr="00036157" w:rsidRDefault="00E56908" w:rsidP="00E56908">
      <w:pPr>
        <w:jc w:val="both"/>
        <w:rPr>
          <w:rFonts w:cs="Times New Roman"/>
        </w:rPr>
      </w:pPr>
      <w:r w:rsidRPr="00036157">
        <w:rPr>
          <w:rFonts w:cs="Times New Roman"/>
        </w:rPr>
        <w:tab/>
        <w:t xml:space="preserve">Рабочая программа по предмету «Математика» разработана на основе авторской программы И. И. Аргинской, С. Н. Кормишиной, </w:t>
      </w:r>
      <w:r w:rsidRPr="00036157">
        <w:rPr>
          <w:rFonts w:cs="Times New Roman"/>
          <w:lang w:eastAsia="ru-RU"/>
        </w:rPr>
        <w:t xml:space="preserve">требований Федерального государственного образовательного стандарта начального общего образования, </w:t>
      </w:r>
      <w:r w:rsidRPr="00036157">
        <w:rPr>
          <w:rFonts w:cs="Times New Roman"/>
        </w:rPr>
        <w:t>Основной образовательной программы начального общего образования</w:t>
      </w:r>
      <w:r w:rsidRPr="00036157">
        <w:rPr>
          <w:rFonts w:cs="Times New Roman"/>
          <w:lang w:eastAsia="ru-RU"/>
        </w:rPr>
        <w:t xml:space="preserve"> МБОУ НОШ №17, </w:t>
      </w:r>
      <w:r w:rsidRPr="00036157">
        <w:rPr>
          <w:rFonts w:eastAsia="Calibri" w:cs="Times New Roman"/>
        </w:rPr>
        <w:t xml:space="preserve">учебного плана МБОУ </w:t>
      </w:r>
      <w:r w:rsidRPr="00036157">
        <w:rPr>
          <w:rFonts w:cs="Times New Roman"/>
        </w:rPr>
        <w:t>НОШ</w:t>
      </w:r>
      <w:r w:rsidRPr="00036157">
        <w:rPr>
          <w:rFonts w:eastAsia="Calibri" w:cs="Times New Roman"/>
        </w:rPr>
        <w:t xml:space="preserve"> №</w:t>
      </w:r>
      <w:r w:rsidRPr="00036157">
        <w:rPr>
          <w:rFonts w:cs="Times New Roman"/>
        </w:rPr>
        <w:t>17.</w:t>
      </w:r>
    </w:p>
    <w:p w:rsidR="00E56908" w:rsidRPr="00036157" w:rsidRDefault="00E56908" w:rsidP="00E56908">
      <w:pPr>
        <w:jc w:val="both"/>
        <w:rPr>
          <w:rFonts w:cs="Times New Roman"/>
          <w:b/>
          <w:bCs/>
        </w:rPr>
      </w:pPr>
    </w:p>
    <w:p w:rsidR="00E56908" w:rsidRPr="00036157" w:rsidRDefault="00E56908" w:rsidP="00E56908">
      <w:pPr>
        <w:pStyle w:val="6"/>
        <w:spacing w:after="0" w:line="250" w:lineRule="exact"/>
        <w:ind w:right="20" w:firstLine="0"/>
        <w:jc w:val="left"/>
        <w:rPr>
          <w:rFonts w:ascii="Times New Roman" w:eastAsia="Times New Roman" w:hAnsi="Times New Roman" w:cs="Times New Roman"/>
          <w:b/>
          <w:sz w:val="24"/>
          <w:szCs w:val="24"/>
        </w:rPr>
      </w:pPr>
      <w:r w:rsidRPr="00036157">
        <w:rPr>
          <w:rFonts w:ascii="Times New Roman" w:eastAsia="Times New Roman" w:hAnsi="Times New Roman" w:cs="Times New Roman"/>
          <w:b/>
          <w:sz w:val="24"/>
          <w:szCs w:val="24"/>
        </w:rPr>
        <w:t>Цели и задачи курса</w:t>
      </w:r>
    </w:p>
    <w:p w:rsidR="00E56908" w:rsidRPr="00036157" w:rsidRDefault="00E56908" w:rsidP="00E56908">
      <w:pPr>
        <w:jc w:val="both"/>
        <w:rPr>
          <w:rFonts w:cs="Times New Roman"/>
          <w:b/>
          <w:bCs/>
        </w:rPr>
      </w:pPr>
    </w:p>
    <w:p w:rsidR="00E56908" w:rsidRPr="00036157" w:rsidRDefault="00E56908" w:rsidP="00E56908">
      <w:pPr>
        <w:jc w:val="both"/>
        <w:rPr>
          <w:rFonts w:cs="Times New Roman"/>
        </w:rPr>
      </w:pPr>
      <w:r w:rsidRPr="00036157">
        <w:rPr>
          <w:rFonts w:cs="Times New Roman"/>
          <w:b/>
          <w:bCs/>
        </w:rPr>
        <w:t>Общими целями начального общего образования по предмету «Математика»</w:t>
      </w:r>
      <w:r w:rsidRPr="00036157">
        <w:rPr>
          <w:rFonts w:cs="Times New Roman"/>
        </w:rPr>
        <w:t xml:space="preserve"> являются:</w:t>
      </w:r>
    </w:p>
    <w:p w:rsidR="00E56908" w:rsidRPr="00036157" w:rsidRDefault="00E56908" w:rsidP="00E56908">
      <w:pPr>
        <w:numPr>
          <w:ilvl w:val="0"/>
          <w:numId w:val="4"/>
        </w:numPr>
        <w:jc w:val="both"/>
        <w:rPr>
          <w:rFonts w:cs="Times New Roman"/>
        </w:rPr>
      </w:pPr>
      <w:r w:rsidRPr="00036157">
        <w:rPr>
          <w:rFonts w:cs="Times New Roman"/>
        </w:rPr>
        <w:t>использование начальных математических знаний для описания окружающих предметов, процессов и явлений, оценки количественных и пространственных представлений;</w:t>
      </w:r>
    </w:p>
    <w:p w:rsidR="00E56908" w:rsidRPr="00036157" w:rsidRDefault="00E56908" w:rsidP="00E56908">
      <w:pPr>
        <w:numPr>
          <w:ilvl w:val="0"/>
          <w:numId w:val="4"/>
        </w:numPr>
        <w:jc w:val="both"/>
        <w:rPr>
          <w:rFonts w:cs="Times New Roman"/>
        </w:rPr>
      </w:pPr>
      <w:r w:rsidRPr="00036157">
        <w:rPr>
          <w:rFonts w:cs="Times New Roman"/>
        </w:rPr>
        <w:t>создание условий для овладения основами логического и алгоритмического мышления, пространственного воображения и математической речи, приобретения навыков измерения, перерасчета, прикидки и оценки, наглядного представления о записи и выполнении алгоритмов;</w:t>
      </w:r>
    </w:p>
    <w:p w:rsidR="00E56908" w:rsidRPr="00036157" w:rsidRDefault="00E56908" w:rsidP="00E56908">
      <w:pPr>
        <w:numPr>
          <w:ilvl w:val="0"/>
          <w:numId w:val="4"/>
        </w:numPr>
        <w:jc w:val="both"/>
        <w:rPr>
          <w:rFonts w:cs="Times New Roman"/>
        </w:rPr>
      </w:pPr>
      <w:r w:rsidRPr="00036157">
        <w:rPr>
          <w:rFonts w:cs="Times New Roman"/>
        </w:rPr>
        <w:t>приобретение начального опыта применения математических знаний для решения учебно-познавательных и учебно-практических задач.</w:t>
      </w:r>
    </w:p>
    <w:p w:rsidR="00E56908" w:rsidRPr="00036157" w:rsidRDefault="00E56908" w:rsidP="00E56908">
      <w:pPr>
        <w:jc w:val="both"/>
        <w:rPr>
          <w:rFonts w:cs="Times New Roman"/>
        </w:rPr>
      </w:pPr>
    </w:p>
    <w:p w:rsidR="00E56908" w:rsidRPr="00036157" w:rsidRDefault="00E56908" w:rsidP="00E56908">
      <w:pPr>
        <w:jc w:val="both"/>
        <w:rPr>
          <w:rFonts w:cs="Times New Roman"/>
          <w:b/>
        </w:rPr>
      </w:pPr>
      <w:r w:rsidRPr="00036157">
        <w:rPr>
          <w:rFonts w:cs="Times New Roman"/>
          <w:b/>
        </w:rPr>
        <w:t>Задачи курса:</w:t>
      </w:r>
    </w:p>
    <w:p w:rsidR="00E56908" w:rsidRPr="00036157" w:rsidRDefault="00E56908" w:rsidP="00E56908">
      <w:pPr>
        <w:pStyle w:val="a3"/>
        <w:numPr>
          <w:ilvl w:val="0"/>
          <w:numId w:val="25"/>
        </w:numPr>
        <w:rPr>
          <w:rFonts w:ascii="Times New Roman" w:hAnsi="Times New Roman"/>
          <w:sz w:val="24"/>
          <w:szCs w:val="24"/>
          <w:lang w:val="ru-RU"/>
        </w:rPr>
      </w:pPr>
      <w:r w:rsidRPr="00036157">
        <w:rPr>
          <w:rFonts w:ascii="Times New Roman" w:hAnsi="Times New Roman"/>
          <w:sz w:val="24"/>
          <w:szCs w:val="24"/>
          <w:lang w:val="ru-RU"/>
        </w:rPr>
        <w:t xml:space="preserve">развитие математической речи, логического и алгоритмического мышления, воображения, </w:t>
      </w:r>
    </w:p>
    <w:p w:rsidR="00E56908" w:rsidRPr="00036157" w:rsidRDefault="00E56908" w:rsidP="00E56908">
      <w:pPr>
        <w:pStyle w:val="a3"/>
        <w:numPr>
          <w:ilvl w:val="0"/>
          <w:numId w:val="25"/>
        </w:numPr>
        <w:rPr>
          <w:rFonts w:ascii="Times New Roman" w:hAnsi="Times New Roman"/>
          <w:sz w:val="24"/>
          <w:szCs w:val="24"/>
          <w:lang w:val="ru-RU"/>
        </w:rPr>
      </w:pPr>
      <w:r w:rsidRPr="00036157">
        <w:rPr>
          <w:rFonts w:ascii="Times New Roman" w:hAnsi="Times New Roman"/>
          <w:sz w:val="24"/>
          <w:szCs w:val="24"/>
          <w:lang w:val="ru-RU"/>
        </w:rPr>
        <w:t>обеспечение первоначальных представлений о компьютерной грамотности.</w:t>
      </w:r>
    </w:p>
    <w:p w:rsidR="00E56908" w:rsidRPr="00036157" w:rsidRDefault="00E56908" w:rsidP="00E56908">
      <w:pPr>
        <w:jc w:val="both"/>
        <w:rPr>
          <w:rFonts w:cs="Times New Roman"/>
        </w:rPr>
      </w:pPr>
    </w:p>
    <w:p w:rsidR="00E56908" w:rsidRPr="00036157" w:rsidRDefault="00E56908" w:rsidP="00E56908">
      <w:pPr>
        <w:jc w:val="both"/>
        <w:rPr>
          <w:rFonts w:eastAsia="Times New Roman" w:cs="Times New Roman"/>
          <w:b/>
          <w:lang w:eastAsia="ru-RU"/>
        </w:rPr>
      </w:pPr>
      <w:r w:rsidRPr="00036157">
        <w:rPr>
          <w:rFonts w:eastAsia="Times New Roman" w:cs="Times New Roman"/>
          <w:b/>
          <w:lang w:eastAsia="ru-RU"/>
        </w:rPr>
        <w:t>Общая характеристика учебного предмета</w:t>
      </w:r>
    </w:p>
    <w:p w:rsidR="00E56908" w:rsidRPr="00036157" w:rsidRDefault="00E56908" w:rsidP="00E56908">
      <w:pPr>
        <w:jc w:val="both"/>
        <w:rPr>
          <w:rFonts w:cs="Times New Roman"/>
        </w:rPr>
      </w:pPr>
      <w:r w:rsidRPr="00036157">
        <w:rPr>
          <w:rFonts w:cs="Times New Roman"/>
        </w:rPr>
        <w:tab/>
      </w:r>
    </w:p>
    <w:p w:rsidR="00E56908" w:rsidRPr="00036157" w:rsidRDefault="00E56908" w:rsidP="00E56908">
      <w:pPr>
        <w:jc w:val="both"/>
        <w:rPr>
          <w:rFonts w:cs="Times New Roman"/>
        </w:rPr>
      </w:pPr>
      <w:r w:rsidRPr="00036157">
        <w:rPr>
          <w:rFonts w:cs="Times New Roman"/>
        </w:rPr>
        <w:t>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языком помогут ему при обучении в основной школе, а также пригодятся в жизни.</w:t>
      </w:r>
    </w:p>
    <w:p w:rsidR="00E56908" w:rsidRPr="00036157" w:rsidRDefault="00EB3EA5" w:rsidP="00E56908">
      <w:pPr>
        <w:jc w:val="both"/>
        <w:rPr>
          <w:rFonts w:cs="Times New Roman"/>
        </w:rPr>
      </w:pPr>
      <w:r w:rsidRPr="00036157">
        <w:rPr>
          <w:rFonts w:cs="Times New Roman"/>
        </w:rPr>
        <w:tab/>
        <w:t>Изучение математики в 4</w:t>
      </w:r>
      <w:r w:rsidR="00E56908" w:rsidRPr="00036157">
        <w:rPr>
          <w:rFonts w:cs="Times New Roman"/>
        </w:rPr>
        <w:t xml:space="preserve"> классе направлено на достижение следующих </w:t>
      </w:r>
      <w:r w:rsidR="00E56908" w:rsidRPr="00036157">
        <w:rPr>
          <w:rFonts w:cs="Times New Roman"/>
          <w:b/>
          <w:bCs/>
        </w:rPr>
        <w:t>целей:</w:t>
      </w:r>
    </w:p>
    <w:p w:rsidR="00E56908" w:rsidRPr="00036157" w:rsidRDefault="00E56908" w:rsidP="00E56908">
      <w:pPr>
        <w:numPr>
          <w:ilvl w:val="0"/>
          <w:numId w:val="1"/>
        </w:numPr>
        <w:jc w:val="both"/>
        <w:rPr>
          <w:rFonts w:cs="Times New Roman"/>
        </w:rPr>
      </w:pPr>
      <w:r w:rsidRPr="00036157">
        <w:rPr>
          <w:rFonts w:cs="Times New Roman"/>
        </w:rPr>
        <w:t>математическое развитие третьеклассника: формирование способности к интеллектуальной деятельности, пространственного воображения, математической речи; развитие умений строить рассуждения, выбирать аргументацию, различать обоснованные и необоснованные суждения, вести поиск информации;</w:t>
      </w:r>
    </w:p>
    <w:p w:rsidR="00E56908" w:rsidRPr="00036157" w:rsidRDefault="00E56908" w:rsidP="00E56908">
      <w:pPr>
        <w:numPr>
          <w:ilvl w:val="0"/>
          <w:numId w:val="1"/>
        </w:numPr>
        <w:jc w:val="both"/>
        <w:rPr>
          <w:rFonts w:cs="Times New Roman"/>
        </w:rPr>
      </w:pPr>
      <w:r w:rsidRPr="00036157">
        <w:rPr>
          <w:rFonts w:cs="Times New Roman"/>
        </w:rPr>
        <w:t>освоение начальных математических знаний: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E56908" w:rsidRPr="00036157" w:rsidRDefault="00E56908" w:rsidP="00E56908">
      <w:pPr>
        <w:numPr>
          <w:ilvl w:val="0"/>
          <w:numId w:val="1"/>
        </w:numPr>
        <w:jc w:val="both"/>
        <w:rPr>
          <w:rFonts w:cs="Times New Roman"/>
        </w:rPr>
      </w:pPr>
      <w:r w:rsidRPr="00036157">
        <w:rPr>
          <w:rFonts w:cs="Times New Roman"/>
        </w:rPr>
        <w:t>развитие интереса к математике, стремление использовать математические знания в повседневной жизни.</w:t>
      </w:r>
    </w:p>
    <w:p w:rsidR="00E56908" w:rsidRPr="00036157" w:rsidRDefault="00E56908" w:rsidP="00E56908">
      <w:pPr>
        <w:jc w:val="both"/>
        <w:rPr>
          <w:rFonts w:cs="Times New Roman"/>
        </w:rPr>
      </w:pPr>
      <w:r w:rsidRPr="00036157">
        <w:rPr>
          <w:rFonts w:cs="Times New Roman"/>
        </w:rPr>
        <w:tab/>
        <w:t xml:space="preserve">Таким образом, цели, поставленные в программе, достигаются в ходе осознания связи между необходимостью описания и объяснения предметов, </w:t>
      </w:r>
      <w:r w:rsidRPr="00036157">
        <w:rPr>
          <w:rFonts w:cs="Times New Roman"/>
        </w:rPr>
        <w:lastRenderedPageBreak/>
        <w:t>процессов, явлений окружающего мира и возможностью это сделать, используя количественные и пространственные отношения. Сочетание обязательного содержания и сверхсодержания,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 в том числе и одаренных и тех, кому требуется педагогическая поддержка.</w:t>
      </w:r>
    </w:p>
    <w:p w:rsidR="00E56908" w:rsidRPr="00036157" w:rsidRDefault="00E56908" w:rsidP="00E56908">
      <w:pPr>
        <w:jc w:val="both"/>
        <w:rPr>
          <w:rFonts w:cs="Times New Roman"/>
        </w:rPr>
      </w:pPr>
      <w:r w:rsidRPr="00036157">
        <w:rPr>
          <w:rFonts w:cs="Times New Roman"/>
        </w:rPr>
        <w:tab/>
        <w:t>Рабочая программа учитывает следующие особенности класса: обучающиеся активны в условиях специально организованной деятельности на уроках математики — могут работать в парах, в группах, используя способ действия; дети ведут тетради открытий, умеют контролировать и оценивать друг друга, обладают элементарными навыками самостоятельного поиска.</w:t>
      </w:r>
    </w:p>
    <w:p w:rsidR="00E56908" w:rsidRPr="00036157" w:rsidRDefault="00E56908" w:rsidP="00E56908">
      <w:pPr>
        <w:jc w:val="both"/>
        <w:rPr>
          <w:rFonts w:cs="Times New Roman"/>
        </w:rPr>
      </w:pPr>
    </w:p>
    <w:p w:rsidR="00E56908" w:rsidRPr="00036157" w:rsidRDefault="00E56908" w:rsidP="00E56908">
      <w:pPr>
        <w:autoSpaceDE w:val="0"/>
        <w:autoSpaceDN w:val="0"/>
        <w:adjustRightInd w:val="0"/>
        <w:rPr>
          <w:rFonts w:eastAsia="Times New Roman" w:cs="Times New Roman"/>
          <w:b/>
          <w:lang w:eastAsia="ru-RU"/>
        </w:rPr>
      </w:pPr>
      <w:r w:rsidRPr="00036157">
        <w:rPr>
          <w:rFonts w:eastAsia="Times New Roman" w:cs="Times New Roman"/>
          <w:b/>
          <w:lang w:eastAsia="ru-RU"/>
        </w:rPr>
        <w:t>Ценностные ориентиры содержания курса</w:t>
      </w:r>
    </w:p>
    <w:p w:rsidR="00E56908" w:rsidRPr="00036157" w:rsidRDefault="00E56908" w:rsidP="00E56908">
      <w:pPr>
        <w:autoSpaceDE w:val="0"/>
        <w:autoSpaceDN w:val="0"/>
        <w:adjustRightInd w:val="0"/>
        <w:rPr>
          <w:rFonts w:eastAsia="Times New Roman" w:cs="Times New Roman"/>
          <w:b/>
          <w:lang w:eastAsia="ru-RU"/>
        </w:rPr>
      </w:pPr>
    </w:p>
    <w:p w:rsidR="00E56908" w:rsidRPr="00036157" w:rsidRDefault="00E56908" w:rsidP="00E56908">
      <w:pPr>
        <w:jc w:val="both"/>
        <w:rPr>
          <w:rFonts w:cs="Times New Roman"/>
        </w:rPr>
      </w:pPr>
      <w:r w:rsidRPr="00036157">
        <w:rPr>
          <w:rFonts w:cs="Times New Roman"/>
        </w:rPr>
        <w:tab/>
        <w:t>В основе учебно-воспитательного процесса лежат следующие ценностные ориентиры:</w:t>
      </w:r>
    </w:p>
    <w:p w:rsidR="00E56908" w:rsidRPr="00036157" w:rsidRDefault="00E56908" w:rsidP="00E56908">
      <w:pPr>
        <w:numPr>
          <w:ilvl w:val="0"/>
          <w:numId w:val="3"/>
        </w:numPr>
        <w:jc w:val="both"/>
        <w:rPr>
          <w:rFonts w:cs="Times New Roman"/>
        </w:rPr>
      </w:pPr>
      <w:r w:rsidRPr="00036157">
        <w:rPr>
          <w:rFonts w:cs="Times New Roman"/>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w:t>
      </w:r>
    </w:p>
    <w:p w:rsidR="00E56908" w:rsidRPr="00036157" w:rsidRDefault="00E56908" w:rsidP="00E56908">
      <w:pPr>
        <w:numPr>
          <w:ilvl w:val="0"/>
          <w:numId w:val="3"/>
        </w:numPr>
        <w:jc w:val="both"/>
        <w:rPr>
          <w:rFonts w:cs="Times New Roman"/>
        </w:rPr>
      </w:pPr>
      <w:r w:rsidRPr="00036157">
        <w:rPr>
          <w:rFonts w:cs="Times New Roman"/>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56908" w:rsidRPr="00036157" w:rsidRDefault="00E56908" w:rsidP="00E56908">
      <w:pPr>
        <w:numPr>
          <w:ilvl w:val="0"/>
          <w:numId w:val="3"/>
        </w:numPr>
        <w:jc w:val="both"/>
        <w:rPr>
          <w:rFonts w:cs="Times New Roman"/>
        </w:rPr>
      </w:pPr>
      <w:r w:rsidRPr="00036157">
        <w:rPr>
          <w:rFonts w:cs="Times New Roman"/>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56908" w:rsidRPr="00036157" w:rsidRDefault="00E56908" w:rsidP="00E56908">
      <w:pPr>
        <w:jc w:val="center"/>
        <w:rPr>
          <w:rFonts w:cs="Times New Roman"/>
        </w:rPr>
      </w:pPr>
    </w:p>
    <w:p w:rsidR="00E56908" w:rsidRPr="00036157" w:rsidRDefault="00E56908" w:rsidP="00E56908">
      <w:pPr>
        <w:autoSpaceDE w:val="0"/>
        <w:autoSpaceDN w:val="0"/>
        <w:adjustRightInd w:val="0"/>
        <w:contextualSpacing/>
        <w:rPr>
          <w:rFonts w:eastAsia="Times New Roman" w:cs="Times New Roman"/>
          <w:b/>
          <w:lang w:eastAsia="ru-RU"/>
        </w:rPr>
      </w:pPr>
      <w:r w:rsidRPr="00036157">
        <w:rPr>
          <w:rFonts w:eastAsia="Times New Roman" w:cs="Times New Roman"/>
          <w:b/>
          <w:lang w:eastAsia="ru-RU"/>
        </w:rPr>
        <w:t>Результаты изучения учебного предмета</w:t>
      </w:r>
    </w:p>
    <w:p w:rsidR="00E56908" w:rsidRPr="00036157" w:rsidRDefault="00E56908" w:rsidP="00E56908">
      <w:pPr>
        <w:rPr>
          <w:rFonts w:cs="Times New Roman"/>
        </w:rPr>
      </w:pPr>
      <w:r w:rsidRPr="00036157">
        <w:rPr>
          <w:rFonts w:cs="Times New Roman"/>
          <w:b/>
          <w:bCs/>
        </w:rPr>
        <w:t>Личностные результаты:</w:t>
      </w:r>
    </w:p>
    <w:p w:rsidR="00E56908" w:rsidRPr="00036157" w:rsidRDefault="00E56908" w:rsidP="00E56908">
      <w:pPr>
        <w:jc w:val="both"/>
        <w:rPr>
          <w:rFonts w:cs="Times New Roman"/>
          <w:b/>
        </w:rPr>
      </w:pPr>
      <w:r w:rsidRPr="00036157">
        <w:rPr>
          <w:rFonts w:cs="Times New Roman"/>
        </w:rPr>
        <w:t xml:space="preserve">            </w:t>
      </w:r>
      <w:r w:rsidRPr="00036157">
        <w:rPr>
          <w:rFonts w:cs="Times New Roman"/>
          <w:b/>
        </w:rPr>
        <w:t>У обучающегося будут сформированы:</w:t>
      </w:r>
    </w:p>
    <w:p w:rsidR="00E56908" w:rsidRPr="00036157" w:rsidRDefault="00E56908" w:rsidP="00E56908">
      <w:pPr>
        <w:numPr>
          <w:ilvl w:val="0"/>
          <w:numId w:val="5"/>
        </w:numPr>
        <w:jc w:val="both"/>
        <w:rPr>
          <w:rFonts w:cs="Times New Roman"/>
        </w:rPr>
      </w:pPr>
      <w:r w:rsidRPr="00036157">
        <w:rPr>
          <w:rFonts w:cs="Times New Roman"/>
        </w:rPr>
        <w:t>внутренняя позиция школьника на уровне положительного отношения к урокам математики, к школе;</w:t>
      </w:r>
    </w:p>
    <w:p w:rsidR="00E56908" w:rsidRPr="00036157" w:rsidRDefault="00E56908" w:rsidP="00E56908">
      <w:pPr>
        <w:numPr>
          <w:ilvl w:val="0"/>
          <w:numId w:val="5"/>
        </w:numPr>
        <w:jc w:val="both"/>
        <w:rPr>
          <w:rFonts w:cs="Times New Roman"/>
        </w:rPr>
      </w:pPr>
      <w:r w:rsidRPr="00036157">
        <w:rPr>
          <w:rFonts w:cs="Times New Roman"/>
        </w:rPr>
        <w:t>понимание значения математики в собственной жизни;</w:t>
      </w:r>
    </w:p>
    <w:p w:rsidR="00E56908" w:rsidRPr="00036157" w:rsidRDefault="00E56908" w:rsidP="00E56908">
      <w:pPr>
        <w:numPr>
          <w:ilvl w:val="0"/>
          <w:numId w:val="5"/>
        </w:numPr>
        <w:jc w:val="both"/>
        <w:rPr>
          <w:rFonts w:cs="Times New Roman"/>
        </w:rPr>
      </w:pPr>
      <w:r w:rsidRPr="00036157">
        <w:rPr>
          <w:rFonts w:cs="Times New Roman"/>
        </w:rPr>
        <w:t>интерес к предметно-исследовательской деятельности, предложенной в учебнике и учебных пособиях;</w:t>
      </w:r>
    </w:p>
    <w:p w:rsidR="00E56908" w:rsidRPr="00036157" w:rsidRDefault="00E56908" w:rsidP="00E56908">
      <w:pPr>
        <w:numPr>
          <w:ilvl w:val="0"/>
          <w:numId w:val="5"/>
        </w:numPr>
        <w:jc w:val="both"/>
        <w:rPr>
          <w:rFonts w:cs="Times New Roman"/>
        </w:rPr>
      </w:pPr>
      <w:r w:rsidRPr="00036157">
        <w:rPr>
          <w:rFonts w:cs="Times New Roman"/>
        </w:rPr>
        <w:t>ориентация на понимание предложений и оценок учителей и товарищей, на самоанализ и самоконтроль результата;</w:t>
      </w:r>
    </w:p>
    <w:p w:rsidR="00E56908" w:rsidRPr="00036157" w:rsidRDefault="00E56908" w:rsidP="00E56908">
      <w:pPr>
        <w:numPr>
          <w:ilvl w:val="0"/>
          <w:numId w:val="5"/>
        </w:numPr>
        <w:jc w:val="both"/>
        <w:rPr>
          <w:rFonts w:cs="Times New Roman"/>
        </w:rPr>
      </w:pPr>
      <w:r w:rsidRPr="00036157">
        <w:rPr>
          <w:rFonts w:cs="Times New Roman"/>
        </w:rPr>
        <w:t>понимание оценок учителя и одноклассников на основе заданных критериев успешности учебной деятельности;</w:t>
      </w:r>
    </w:p>
    <w:p w:rsidR="00E56908" w:rsidRPr="00036157" w:rsidRDefault="00E56908" w:rsidP="00E56908">
      <w:pPr>
        <w:numPr>
          <w:ilvl w:val="0"/>
          <w:numId w:val="5"/>
        </w:numPr>
        <w:jc w:val="both"/>
        <w:rPr>
          <w:rFonts w:cs="Times New Roman"/>
        </w:rPr>
      </w:pPr>
      <w:r w:rsidRPr="00036157">
        <w:rPr>
          <w:rFonts w:cs="Times New Roman"/>
        </w:rPr>
        <w:t>восприятия нравственного содержания поступков окружающих людей;</w:t>
      </w:r>
    </w:p>
    <w:p w:rsidR="00E56908" w:rsidRPr="00036157" w:rsidRDefault="00E56908" w:rsidP="00E56908">
      <w:pPr>
        <w:numPr>
          <w:ilvl w:val="0"/>
          <w:numId w:val="5"/>
        </w:numPr>
        <w:jc w:val="both"/>
        <w:rPr>
          <w:rFonts w:cs="Times New Roman"/>
        </w:rPr>
      </w:pPr>
      <w:r w:rsidRPr="00036157">
        <w:rPr>
          <w:rFonts w:cs="Times New Roman"/>
        </w:rPr>
        <w:t>этические чувства на основе анализа поступков одноклассников и собственных поступков;</w:t>
      </w:r>
    </w:p>
    <w:p w:rsidR="00E56908" w:rsidRPr="00036157" w:rsidRDefault="00E56908" w:rsidP="00E56908">
      <w:pPr>
        <w:numPr>
          <w:ilvl w:val="0"/>
          <w:numId w:val="5"/>
        </w:numPr>
        <w:jc w:val="both"/>
        <w:rPr>
          <w:rFonts w:cs="Times New Roman"/>
          <w:i/>
          <w:iCs/>
        </w:rPr>
      </w:pPr>
      <w:r w:rsidRPr="00036157">
        <w:rPr>
          <w:rFonts w:cs="Times New Roman"/>
        </w:rPr>
        <w:t>общее представление о понятиях «истина», «поиск истины».</w:t>
      </w:r>
    </w:p>
    <w:p w:rsidR="00E56908" w:rsidRPr="00036157" w:rsidRDefault="00E56908" w:rsidP="00E56908">
      <w:pPr>
        <w:jc w:val="both"/>
        <w:rPr>
          <w:rFonts w:cs="Times New Roman"/>
          <w:i/>
          <w:iCs/>
        </w:rPr>
      </w:pPr>
    </w:p>
    <w:p w:rsidR="00E56908" w:rsidRPr="00036157" w:rsidRDefault="00E56908" w:rsidP="00E56908">
      <w:pPr>
        <w:jc w:val="both"/>
        <w:rPr>
          <w:rFonts w:cs="Times New Roman"/>
          <w:b/>
          <w:iCs/>
        </w:rPr>
      </w:pPr>
      <w:r w:rsidRPr="00036157">
        <w:rPr>
          <w:rFonts w:cs="Times New Roman"/>
          <w:b/>
          <w:i/>
          <w:iCs/>
        </w:rPr>
        <w:t xml:space="preserve">             </w:t>
      </w:r>
      <w:r w:rsidRPr="00036157">
        <w:rPr>
          <w:rFonts w:cs="Times New Roman"/>
          <w:b/>
          <w:iCs/>
        </w:rPr>
        <w:t>Обучающийся получит возможность для формирования:</w:t>
      </w:r>
    </w:p>
    <w:p w:rsidR="00E56908" w:rsidRPr="00036157" w:rsidRDefault="00E56908" w:rsidP="00E56908">
      <w:pPr>
        <w:numPr>
          <w:ilvl w:val="0"/>
          <w:numId w:val="6"/>
        </w:numPr>
        <w:jc w:val="both"/>
        <w:rPr>
          <w:rFonts w:cs="Times New Roman"/>
          <w:iCs/>
        </w:rPr>
      </w:pPr>
      <w:r w:rsidRPr="00036157">
        <w:rPr>
          <w:rFonts w:cs="Times New Roman"/>
          <w:iCs/>
        </w:rPr>
        <w:t>широкого интереса к познанию математических фактов, количественных отношений, математических зависимостей в окружающем мире, способам решения познавательных задач в области математики;</w:t>
      </w:r>
    </w:p>
    <w:p w:rsidR="00E56908" w:rsidRPr="00036157" w:rsidRDefault="00E56908" w:rsidP="00E56908">
      <w:pPr>
        <w:numPr>
          <w:ilvl w:val="0"/>
          <w:numId w:val="6"/>
        </w:numPr>
        <w:jc w:val="both"/>
        <w:rPr>
          <w:rFonts w:cs="Times New Roman"/>
          <w:iCs/>
        </w:rPr>
      </w:pPr>
      <w:r w:rsidRPr="00036157">
        <w:rPr>
          <w:rFonts w:cs="Times New Roman"/>
          <w:iCs/>
        </w:rPr>
        <w:t>восприятие эстетики логического умозаключения, точности математического языка;</w:t>
      </w:r>
    </w:p>
    <w:p w:rsidR="00E56908" w:rsidRPr="00036157" w:rsidRDefault="00E56908" w:rsidP="00E56908">
      <w:pPr>
        <w:numPr>
          <w:ilvl w:val="0"/>
          <w:numId w:val="6"/>
        </w:numPr>
        <w:jc w:val="both"/>
        <w:rPr>
          <w:rFonts w:cs="Times New Roman"/>
          <w:iCs/>
        </w:rPr>
      </w:pPr>
      <w:r w:rsidRPr="00036157">
        <w:rPr>
          <w:rFonts w:cs="Times New Roman"/>
          <w:iCs/>
        </w:rPr>
        <w:t>ориентации на анализ соответствия результатов требованиям конкретной учебной задачи;</w:t>
      </w:r>
    </w:p>
    <w:p w:rsidR="00E56908" w:rsidRPr="00036157" w:rsidRDefault="00E56908" w:rsidP="00E56908">
      <w:pPr>
        <w:numPr>
          <w:ilvl w:val="0"/>
          <w:numId w:val="6"/>
        </w:numPr>
        <w:jc w:val="both"/>
        <w:rPr>
          <w:rFonts w:cs="Times New Roman"/>
          <w:iCs/>
        </w:rPr>
      </w:pPr>
      <w:r w:rsidRPr="00036157">
        <w:rPr>
          <w:rFonts w:cs="Times New Roman"/>
          <w:iCs/>
        </w:rPr>
        <w:t>адекватной самооценки на основе заданных критериев успешности учебной деятельности;</w:t>
      </w:r>
    </w:p>
    <w:p w:rsidR="00E56908" w:rsidRPr="00036157" w:rsidRDefault="00E56908" w:rsidP="00E56908">
      <w:pPr>
        <w:numPr>
          <w:ilvl w:val="0"/>
          <w:numId w:val="6"/>
        </w:numPr>
        <w:jc w:val="both"/>
        <w:rPr>
          <w:rFonts w:cs="Times New Roman"/>
          <w:iCs/>
        </w:rPr>
      </w:pPr>
      <w:r w:rsidRPr="00036157">
        <w:rPr>
          <w:rFonts w:cs="Times New Roman"/>
          <w:iCs/>
        </w:rPr>
        <w:t>чувства сопричастности к математическому наследию России, гордости за свой народ;</w:t>
      </w:r>
    </w:p>
    <w:p w:rsidR="00E56908" w:rsidRPr="00036157" w:rsidRDefault="00E56908" w:rsidP="00E56908">
      <w:pPr>
        <w:numPr>
          <w:ilvl w:val="0"/>
          <w:numId w:val="6"/>
        </w:numPr>
        <w:jc w:val="both"/>
        <w:rPr>
          <w:rFonts w:cs="Times New Roman"/>
          <w:iCs/>
        </w:rPr>
      </w:pPr>
      <w:r w:rsidRPr="00036157">
        <w:rPr>
          <w:rFonts w:cs="Times New Roman"/>
          <w:iCs/>
        </w:rPr>
        <w:t>ориентации в поведении на принятые моральные нормы;</w:t>
      </w:r>
    </w:p>
    <w:p w:rsidR="00E56908" w:rsidRPr="00036157" w:rsidRDefault="00E56908" w:rsidP="00E56908">
      <w:pPr>
        <w:numPr>
          <w:ilvl w:val="0"/>
          <w:numId w:val="6"/>
        </w:numPr>
        <w:jc w:val="both"/>
        <w:rPr>
          <w:rFonts w:cs="Times New Roman"/>
        </w:rPr>
      </w:pPr>
      <w:r w:rsidRPr="00036157">
        <w:rPr>
          <w:rFonts w:cs="Times New Roman"/>
          <w:iCs/>
        </w:rPr>
        <w:t>понимание важности осуществления собственного выбора.</w:t>
      </w:r>
    </w:p>
    <w:p w:rsidR="00E56908" w:rsidRPr="00036157" w:rsidRDefault="00E56908" w:rsidP="00E56908">
      <w:pPr>
        <w:jc w:val="both"/>
        <w:rPr>
          <w:rFonts w:cs="Times New Roman"/>
        </w:rPr>
      </w:pPr>
    </w:p>
    <w:p w:rsidR="00E56908" w:rsidRPr="00036157" w:rsidRDefault="00E56908" w:rsidP="00E56908">
      <w:pPr>
        <w:jc w:val="both"/>
        <w:rPr>
          <w:rFonts w:cs="Times New Roman"/>
          <w:b/>
        </w:rPr>
      </w:pPr>
      <w:r w:rsidRPr="00036157">
        <w:rPr>
          <w:rFonts w:cs="Times New Roman"/>
          <w:b/>
        </w:rPr>
        <w:t>Метапредметные результаты:</w:t>
      </w:r>
    </w:p>
    <w:p w:rsidR="00E56908" w:rsidRPr="00036157" w:rsidRDefault="00E56908" w:rsidP="00E56908">
      <w:pPr>
        <w:rPr>
          <w:rFonts w:cs="Times New Roman"/>
          <w:u w:val="single"/>
        </w:rPr>
      </w:pPr>
      <w:r w:rsidRPr="00036157">
        <w:rPr>
          <w:rFonts w:cs="Times New Roman"/>
          <w:b/>
          <w:bCs/>
          <w:u w:val="single"/>
        </w:rPr>
        <w:t>Регулятивные универсальные учебные действия</w:t>
      </w:r>
    </w:p>
    <w:p w:rsidR="00E56908" w:rsidRPr="00036157" w:rsidRDefault="00E56908" w:rsidP="00E56908">
      <w:pPr>
        <w:jc w:val="both"/>
        <w:rPr>
          <w:rFonts w:cs="Times New Roman"/>
          <w:b/>
        </w:rPr>
      </w:pPr>
      <w:r w:rsidRPr="00036157">
        <w:rPr>
          <w:rFonts w:cs="Times New Roman"/>
        </w:rPr>
        <w:t xml:space="preserve">                </w:t>
      </w:r>
      <w:r w:rsidRPr="00036157">
        <w:rPr>
          <w:rFonts w:cs="Times New Roman"/>
          <w:b/>
        </w:rPr>
        <w:t>Обучающийся научится:</w:t>
      </w:r>
    </w:p>
    <w:p w:rsidR="00E56908" w:rsidRPr="00036157" w:rsidRDefault="00E56908" w:rsidP="00E56908">
      <w:pPr>
        <w:numPr>
          <w:ilvl w:val="0"/>
          <w:numId w:val="7"/>
        </w:numPr>
        <w:jc w:val="both"/>
        <w:rPr>
          <w:rFonts w:cs="Times New Roman"/>
        </w:rPr>
      </w:pPr>
      <w:r w:rsidRPr="00036157">
        <w:rPr>
          <w:rFonts w:cs="Times New Roman"/>
        </w:rPr>
        <w:t>принимать и сохранять учебную задачу, понимать смысл инструкции учителя и вносить в нее свои коррективы;</w:t>
      </w:r>
    </w:p>
    <w:p w:rsidR="00E56908" w:rsidRPr="00036157" w:rsidRDefault="00E56908" w:rsidP="00E56908">
      <w:pPr>
        <w:numPr>
          <w:ilvl w:val="0"/>
          <w:numId w:val="7"/>
        </w:numPr>
        <w:jc w:val="both"/>
        <w:rPr>
          <w:rFonts w:cs="Times New Roman"/>
        </w:rPr>
      </w:pPr>
      <w:r w:rsidRPr="00036157">
        <w:rPr>
          <w:rFonts w:cs="Times New Roman"/>
        </w:rPr>
        <w:t>планировать свои действия в соответствии с учебными задачами, различая способ и результат собственных действий;</w:t>
      </w:r>
    </w:p>
    <w:p w:rsidR="00E56908" w:rsidRPr="00036157" w:rsidRDefault="00E56908" w:rsidP="00E56908">
      <w:pPr>
        <w:numPr>
          <w:ilvl w:val="0"/>
          <w:numId w:val="7"/>
        </w:numPr>
        <w:jc w:val="both"/>
        <w:rPr>
          <w:rFonts w:cs="Times New Roman"/>
        </w:rPr>
      </w:pPr>
      <w:r w:rsidRPr="00036157">
        <w:rPr>
          <w:rFonts w:cs="Times New Roman"/>
        </w:rPr>
        <w:t>самостоятельно находить несколько вариантов решения учебной задачи, представленной на наглядно-образном уровне;</w:t>
      </w:r>
    </w:p>
    <w:p w:rsidR="00E56908" w:rsidRPr="00036157" w:rsidRDefault="00E56908" w:rsidP="00E56908">
      <w:pPr>
        <w:numPr>
          <w:ilvl w:val="0"/>
          <w:numId w:val="7"/>
        </w:numPr>
        <w:jc w:val="both"/>
        <w:rPr>
          <w:rFonts w:cs="Times New Roman"/>
        </w:rPr>
      </w:pPr>
      <w:r w:rsidRPr="00036157">
        <w:rPr>
          <w:rFonts w:cs="Times New Roman"/>
        </w:rPr>
        <w:t>выполнять действия ( в устной форме), опираясь на заданный учителем или сверстниками ориентир;</w:t>
      </w:r>
    </w:p>
    <w:p w:rsidR="00E56908" w:rsidRPr="00036157" w:rsidRDefault="00E56908" w:rsidP="00E56908">
      <w:pPr>
        <w:numPr>
          <w:ilvl w:val="0"/>
          <w:numId w:val="7"/>
        </w:numPr>
        <w:jc w:val="both"/>
        <w:rPr>
          <w:rFonts w:cs="Times New Roman"/>
        </w:rPr>
      </w:pPr>
      <w:r w:rsidRPr="00036157">
        <w:rPr>
          <w:rFonts w:cs="Times New Roman"/>
        </w:rPr>
        <w:t>осуществлять пошаговый контроль под руководством учителя и самостоятельно;</w:t>
      </w:r>
    </w:p>
    <w:p w:rsidR="00E56908" w:rsidRPr="00036157" w:rsidRDefault="00E56908" w:rsidP="00E56908">
      <w:pPr>
        <w:numPr>
          <w:ilvl w:val="0"/>
          <w:numId w:val="7"/>
        </w:numPr>
        <w:jc w:val="both"/>
        <w:rPr>
          <w:rFonts w:cs="Times New Roman"/>
        </w:rPr>
      </w:pPr>
      <w:r w:rsidRPr="00036157">
        <w:rPr>
          <w:rFonts w:cs="Times New Roman"/>
        </w:rPr>
        <w:t>адекватно воспринимать оценку своей работы учителем;</w:t>
      </w:r>
    </w:p>
    <w:p w:rsidR="00E56908" w:rsidRPr="00036157" w:rsidRDefault="00E56908" w:rsidP="00E56908">
      <w:pPr>
        <w:numPr>
          <w:ilvl w:val="0"/>
          <w:numId w:val="7"/>
        </w:numPr>
        <w:jc w:val="both"/>
        <w:rPr>
          <w:rFonts w:cs="Times New Roman"/>
        </w:rPr>
      </w:pPr>
      <w:r w:rsidRPr="00036157">
        <w:rPr>
          <w:rFonts w:cs="Times New Roman"/>
        </w:rPr>
        <w:t>осуществлять самооценку своего участия в разных видах учебной деятельности;</w:t>
      </w:r>
    </w:p>
    <w:p w:rsidR="00E56908" w:rsidRPr="00036157" w:rsidRDefault="00E56908" w:rsidP="00E56908">
      <w:pPr>
        <w:numPr>
          <w:ilvl w:val="0"/>
          <w:numId w:val="7"/>
        </w:numPr>
        <w:jc w:val="both"/>
        <w:rPr>
          <w:rFonts w:cs="Times New Roman"/>
        </w:rPr>
      </w:pPr>
      <w:r w:rsidRPr="00036157">
        <w:rPr>
          <w:rFonts w:cs="Times New Roman"/>
        </w:rPr>
        <w:t>принимать участие в групповой работе;</w:t>
      </w:r>
    </w:p>
    <w:p w:rsidR="00E56908" w:rsidRPr="00036157" w:rsidRDefault="00E56908" w:rsidP="00E56908">
      <w:pPr>
        <w:numPr>
          <w:ilvl w:val="0"/>
          <w:numId w:val="7"/>
        </w:numPr>
        <w:jc w:val="both"/>
        <w:rPr>
          <w:rFonts w:cs="Times New Roman"/>
          <w:i/>
          <w:iCs/>
        </w:rPr>
      </w:pPr>
      <w:r w:rsidRPr="00036157">
        <w:rPr>
          <w:rFonts w:cs="Times New Roman"/>
        </w:rPr>
        <w:t>выполнять учебные действия в устной, письменной речи.</w:t>
      </w:r>
    </w:p>
    <w:p w:rsidR="00E56908" w:rsidRPr="00036157" w:rsidRDefault="00E56908" w:rsidP="00E56908">
      <w:pPr>
        <w:jc w:val="both"/>
        <w:rPr>
          <w:rFonts w:cs="Times New Roman"/>
          <w:b/>
          <w:iCs/>
        </w:rPr>
      </w:pPr>
      <w:r w:rsidRPr="00036157">
        <w:rPr>
          <w:rFonts w:cs="Times New Roman"/>
          <w:i/>
          <w:iCs/>
        </w:rPr>
        <w:t xml:space="preserve">                </w:t>
      </w:r>
      <w:r w:rsidRPr="00036157">
        <w:rPr>
          <w:rFonts w:cs="Times New Roman"/>
          <w:b/>
          <w:i/>
          <w:iCs/>
        </w:rPr>
        <w:t xml:space="preserve"> </w:t>
      </w:r>
      <w:r w:rsidRPr="00036157">
        <w:rPr>
          <w:rFonts w:cs="Times New Roman"/>
          <w:b/>
          <w:iCs/>
        </w:rPr>
        <w:t>Обучающийся получит возможность научиться:</w:t>
      </w:r>
    </w:p>
    <w:p w:rsidR="00E56908" w:rsidRPr="00036157" w:rsidRDefault="00E56908" w:rsidP="00E56908">
      <w:pPr>
        <w:numPr>
          <w:ilvl w:val="0"/>
          <w:numId w:val="8"/>
        </w:numPr>
        <w:jc w:val="both"/>
        <w:rPr>
          <w:rFonts w:cs="Times New Roman"/>
          <w:iCs/>
        </w:rPr>
      </w:pPr>
      <w:r w:rsidRPr="00036157">
        <w:rPr>
          <w:rFonts w:cs="Times New Roman"/>
          <w:iCs/>
        </w:rPr>
        <w:t>понимать смысл предложенных в учебнике заданий, в т.ч заданий, развивающих смекалку;</w:t>
      </w:r>
    </w:p>
    <w:p w:rsidR="00E56908" w:rsidRPr="00036157" w:rsidRDefault="00E56908" w:rsidP="00E56908">
      <w:pPr>
        <w:numPr>
          <w:ilvl w:val="0"/>
          <w:numId w:val="8"/>
        </w:numPr>
        <w:jc w:val="both"/>
        <w:rPr>
          <w:rFonts w:cs="Times New Roman"/>
          <w:iCs/>
        </w:rPr>
      </w:pPr>
      <w:r w:rsidRPr="00036157">
        <w:rPr>
          <w:rFonts w:cs="Times New Roman"/>
          <w:iCs/>
        </w:rPr>
        <w:t>самостоятельно находить несколько вариантов решения учебной задачи;</w:t>
      </w:r>
    </w:p>
    <w:p w:rsidR="00E56908" w:rsidRPr="00036157" w:rsidRDefault="00E56908" w:rsidP="00E56908">
      <w:pPr>
        <w:numPr>
          <w:ilvl w:val="0"/>
          <w:numId w:val="8"/>
        </w:numPr>
        <w:jc w:val="both"/>
        <w:rPr>
          <w:rFonts w:cs="Times New Roman"/>
          <w:iCs/>
        </w:rPr>
      </w:pPr>
      <w:r w:rsidRPr="00036157">
        <w:rPr>
          <w:rFonts w:cs="Times New Roman"/>
          <w:iCs/>
        </w:rPr>
        <w:t>выполнять действия (в устной и письменной форме) в опоре на заданный в учебнике ориентир;</w:t>
      </w:r>
    </w:p>
    <w:p w:rsidR="00E56908" w:rsidRPr="00036157" w:rsidRDefault="00E56908" w:rsidP="00E56908">
      <w:pPr>
        <w:numPr>
          <w:ilvl w:val="0"/>
          <w:numId w:val="8"/>
        </w:numPr>
        <w:jc w:val="both"/>
        <w:rPr>
          <w:rFonts w:cs="Times New Roman"/>
          <w:iCs/>
        </w:rPr>
      </w:pPr>
      <w:r w:rsidRPr="00036157">
        <w:rPr>
          <w:rFonts w:cs="Times New Roman"/>
          <w:iCs/>
        </w:rPr>
        <w:t>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w:t>
      </w:r>
    </w:p>
    <w:p w:rsidR="00E56908" w:rsidRPr="00036157" w:rsidRDefault="000F53C5" w:rsidP="00E56908">
      <w:pPr>
        <w:numPr>
          <w:ilvl w:val="0"/>
          <w:numId w:val="8"/>
        </w:numPr>
        <w:jc w:val="both"/>
        <w:rPr>
          <w:rFonts w:cs="Times New Roman"/>
          <w:iCs/>
        </w:rPr>
      </w:pPr>
      <w:r w:rsidRPr="00036157">
        <w:rPr>
          <w:rFonts w:cs="Times New Roman"/>
          <w:iCs/>
        </w:rPr>
        <w:t xml:space="preserve">контролировать </w:t>
      </w:r>
      <w:r w:rsidR="00E56908" w:rsidRPr="00036157">
        <w:rPr>
          <w:rFonts w:cs="Times New Roman"/>
          <w:iCs/>
        </w:rPr>
        <w:t>оценивать свои действия при работе с наглядно-образным, словесно-образным и словесно-логическим материалом при сотрудничестве с учителем, одноклассниками;</w:t>
      </w:r>
    </w:p>
    <w:p w:rsidR="00E56908" w:rsidRPr="00036157" w:rsidRDefault="00E56908" w:rsidP="00E56908">
      <w:pPr>
        <w:numPr>
          <w:ilvl w:val="0"/>
          <w:numId w:val="8"/>
        </w:numPr>
        <w:jc w:val="both"/>
        <w:rPr>
          <w:rFonts w:cs="Times New Roman"/>
          <w:b/>
          <w:bCs/>
        </w:rPr>
      </w:pPr>
      <w:r w:rsidRPr="00036157">
        <w:rPr>
          <w:rFonts w:cs="Times New Roman"/>
          <w:iCs/>
        </w:rPr>
        <w:t>самостоятельно адекватно оценивать правильность выполнения действия и вносить необходимые коррективы.</w:t>
      </w:r>
    </w:p>
    <w:p w:rsidR="00E56908" w:rsidRPr="00036157" w:rsidRDefault="00E56908" w:rsidP="00E56908">
      <w:pPr>
        <w:jc w:val="center"/>
        <w:rPr>
          <w:rFonts w:cs="Times New Roman"/>
          <w:b/>
          <w:bCs/>
        </w:rPr>
      </w:pPr>
    </w:p>
    <w:p w:rsidR="00E56908" w:rsidRPr="00036157" w:rsidRDefault="00E56908" w:rsidP="00E56908">
      <w:pPr>
        <w:rPr>
          <w:rFonts w:cs="Times New Roman"/>
          <w:u w:val="single"/>
        </w:rPr>
      </w:pPr>
      <w:r w:rsidRPr="00036157">
        <w:rPr>
          <w:rFonts w:cs="Times New Roman"/>
          <w:b/>
          <w:bCs/>
          <w:u w:val="single"/>
        </w:rPr>
        <w:t>Познавательные универсальные учебные действия</w:t>
      </w:r>
    </w:p>
    <w:p w:rsidR="00E56908" w:rsidRPr="00036157" w:rsidRDefault="00E56908" w:rsidP="00E56908">
      <w:pPr>
        <w:jc w:val="both"/>
        <w:rPr>
          <w:rFonts w:cs="Times New Roman"/>
          <w:b/>
        </w:rPr>
      </w:pPr>
      <w:r w:rsidRPr="00036157">
        <w:rPr>
          <w:rFonts w:cs="Times New Roman"/>
        </w:rPr>
        <w:t xml:space="preserve">                  </w:t>
      </w:r>
      <w:r w:rsidRPr="00036157">
        <w:rPr>
          <w:rFonts w:cs="Times New Roman"/>
          <w:b/>
        </w:rPr>
        <w:t>Обучающийся научится:</w:t>
      </w:r>
    </w:p>
    <w:p w:rsidR="00E56908" w:rsidRPr="00036157" w:rsidRDefault="00E56908" w:rsidP="00E56908">
      <w:pPr>
        <w:numPr>
          <w:ilvl w:val="0"/>
          <w:numId w:val="9"/>
        </w:numPr>
        <w:jc w:val="both"/>
        <w:rPr>
          <w:rFonts w:cs="Times New Roman"/>
        </w:rPr>
      </w:pPr>
      <w:r w:rsidRPr="00036157">
        <w:rPr>
          <w:rFonts w:cs="Times New Roman"/>
        </w:rPr>
        <w:t>самостоятельно осуществлять поиск необходимой информации при работе с учебником, в справочной литературе и дополнительных источниках, в контролируемом пространстве Интернета;</w:t>
      </w:r>
    </w:p>
    <w:p w:rsidR="00E56908" w:rsidRPr="00036157" w:rsidRDefault="00E56908" w:rsidP="00E56908">
      <w:pPr>
        <w:numPr>
          <w:ilvl w:val="0"/>
          <w:numId w:val="9"/>
        </w:numPr>
        <w:jc w:val="both"/>
        <w:rPr>
          <w:rFonts w:cs="Times New Roman"/>
        </w:rPr>
      </w:pPr>
      <w:r w:rsidRPr="00036157">
        <w:rPr>
          <w:rFonts w:cs="Times New Roman"/>
        </w:rPr>
        <w:t>кодировать информацию в знаково-символической или графической форме;</w:t>
      </w:r>
    </w:p>
    <w:p w:rsidR="00E56908" w:rsidRPr="00036157" w:rsidRDefault="00E56908" w:rsidP="00E56908">
      <w:pPr>
        <w:numPr>
          <w:ilvl w:val="0"/>
          <w:numId w:val="9"/>
        </w:numPr>
        <w:jc w:val="both"/>
        <w:rPr>
          <w:rFonts w:cs="Times New Roman"/>
        </w:rPr>
      </w:pPr>
      <w:r w:rsidRPr="00036157">
        <w:rPr>
          <w:rFonts w:cs="Times New Roman"/>
        </w:rPr>
        <w:t>на основе кодирования информации самостоятельно строить модели математических понятий, отношений, задачных ситуаций;</w:t>
      </w:r>
    </w:p>
    <w:p w:rsidR="00E56908" w:rsidRPr="00036157" w:rsidRDefault="00E56908" w:rsidP="00E56908">
      <w:pPr>
        <w:numPr>
          <w:ilvl w:val="0"/>
          <w:numId w:val="9"/>
        </w:numPr>
        <w:jc w:val="both"/>
        <w:rPr>
          <w:rFonts w:cs="Times New Roman"/>
        </w:rPr>
      </w:pPr>
      <w:r w:rsidRPr="00036157">
        <w:rPr>
          <w:rFonts w:cs="Times New Roman"/>
        </w:rPr>
        <w:t>строить небольшие математические сообщения в устной и письменной форме;</w:t>
      </w:r>
    </w:p>
    <w:p w:rsidR="00E56908" w:rsidRPr="00036157" w:rsidRDefault="00E56908" w:rsidP="00E56908">
      <w:pPr>
        <w:numPr>
          <w:ilvl w:val="0"/>
          <w:numId w:val="9"/>
        </w:numPr>
        <w:jc w:val="both"/>
        <w:rPr>
          <w:rFonts w:cs="Times New Roman"/>
        </w:rPr>
      </w:pPr>
      <w:r w:rsidRPr="00036157">
        <w:rPr>
          <w:rFonts w:cs="Times New Roman"/>
        </w:rPr>
        <w:t>проводить сравнения, самостоятельно строить выводы на основе сравнения;</w:t>
      </w:r>
    </w:p>
    <w:p w:rsidR="00E56908" w:rsidRPr="00036157" w:rsidRDefault="00E56908" w:rsidP="00E56908">
      <w:pPr>
        <w:numPr>
          <w:ilvl w:val="0"/>
          <w:numId w:val="9"/>
        </w:numPr>
        <w:jc w:val="both"/>
        <w:rPr>
          <w:rFonts w:cs="Times New Roman"/>
        </w:rPr>
      </w:pPr>
      <w:r w:rsidRPr="00036157">
        <w:rPr>
          <w:rFonts w:cs="Times New Roman"/>
        </w:rPr>
        <w:t>осуществлять анализ объекта;</w:t>
      </w:r>
    </w:p>
    <w:p w:rsidR="00E56908" w:rsidRPr="00036157" w:rsidRDefault="00E56908" w:rsidP="00E56908">
      <w:pPr>
        <w:numPr>
          <w:ilvl w:val="0"/>
          <w:numId w:val="9"/>
        </w:numPr>
        <w:jc w:val="both"/>
        <w:rPr>
          <w:rFonts w:cs="Times New Roman"/>
        </w:rPr>
      </w:pPr>
      <w:r w:rsidRPr="00036157">
        <w:rPr>
          <w:rFonts w:cs="Times New Roman"/>
        </w:rPr>
        <w:t>проводить классификацию изучаемых объектов;</w:t>
      </w:r>
    </w:p>
    <w:p w:rsidR="00E56908" w:rsidRPr="00036157" w:rsidRDefault="00E56908" w:rsidP="00E56908">
      <w:pPr>
        <w:numPr>
          <w:ilvl w:val="0"/>
          <w:numId w:val="9"/>
        </w:numPr>
        <w:jc w:val="both"/>
        <w:rPr>
          <w:rFonts w:cs="Times New Roman"/>
        </w:rPr>
      </w:pPr>
      <w:r w:rsidRPr="00036157">
        <w:rPr>
          <w:rFonts w:cs="Times New Roman"/>
        </w:rPr>
        <w:t>выполнять эмпирические обобщения на основе сравнения единичных объектов и выделение у них сходных признаков;</w:t>
      </w:r>
    </w:p>
    <w:p w:rsidR="00E56908" w:rsidRPr="00036157" w:rsidRDefault="00E56908" w:rsidP="00E56908">
      <w:pPr>
        <w:numPr>
          <w:ilvl w:val="0"/>
          <w:numId w:val="9"/>
        </w:numPr>
        <w:jc w:val="both"/>
        <w:rPr>
          <w:rFonts w:cs="Times New Roman"/>
        </w:rPr>
      </w:pPr>
      <w:r w:rsidRPr="00036157">
        <w:rPr>
          <w:rFonts w:cs="Times New Roman"/>
        </w:rPr>
        <w:t>проводить аналогию и на ее основе строить и проверять выводы по аналогии;</w:t>
      </w:r>
    </w:p>
    <w:p w:rsidR="00E56908" w:rsidRPr="00036157" w:rsidRDefault="00E56908" w:rsidP="00E56908">
      <w:pPr>
        <w:numPr>
          <w:ilvl w:val="0"/>
          <w:numId w:val="9"/>
        </w:numPr>
        <w:jc w:val="both"/>
        <w:rPr>
          <w:rFonts w:cs="Times New Roman"/>
        </w:rPr>
      </w:pPr>
      <w:r w:rsidRPr="00036157">
        <w:rPr>
          <w:rFonts w:cs="Times New Roman"/>
        </w:rPr>
        <w:t>строить индуктивные и дедуктивные рассуждения;</w:t>
      </w:r>
    </w:p>
    <w:p w:rsidR="00E56908" w:rsidRPr="00036157" w:rsidRDefault="00E56908" w:rsidP="00E56908">
      <w:pPr>
        <w:numPr>
          <w:ilvl w:val="0"/>
          <w:numId w:val="9"/>
        </w:numPr>
        <w:jc w:val="both"/>
        <w:rPr>
          <w:rFonts w:cs="Times New Roman"/>
        </w:rPr>
      </w:pPr>
      <w:r w:rsidRPr="00036157">
        <w:rPr>
          <w:rFonts w:cs="Times New Roman"/>
        </w:rPr>
        <w:t>понимать действия подведения под понятие;</w:t>
      </w:r>
    </w:p>
    <w:p w:rsidR="00E56908" w:rsidRPr="00036157" w:rsidRDefault="00E56908" w:rsidP="00E56908">
      <w:pPr>
        <w:numPr>
          <w:ilvl w:val="0"/>
          <w:numId w:val="9"/>
        </w:numPr>
        <w:jc w:val="both"/>
        <w:rPr>
          <w:rFonts w:cs="Times New Roman"/>
          <w:i/>
          <w:iCs/>
        </w:rPr>
      </w:pPr>
      <w:r w:rsidRPr="00036157">
        <w:rPr>
          <w:rFonts w:cs="Times New Roman"/>
        </w:rPr>
        <w:t>с помощью педагога устанавливать отношения между понятиями.</w:t>
      </w:r>
    </w:p>
    <w:p w:rsidR="00E56908" w:rsidRPr="00036157" w:rsidRDefault="00E56908" w:rsidP="00E56908">
      <w:pPr>
        <w:jc w:val="both"/>
        <w:rPr>
          <w:rFonts w:cs="Times New Roman"/>
          <w:b/>
          <w:iCs/>
        </w:rPr>
      </w:pPr>
      <w:r w:rsidRPr="00036157">
        <w:rPr>
          <w:rFonts w:cs="Times New Roman"/>
          <w:i/>
          <w:iCs/>
        </w:rPr>
        <w:t xml:space="preserve">                     </w:t>
      </w:r>
      <w:r w:rsidRPr="00036157">
        <w:rPr>
          <w:rFonts w:cs="Times New Roman"/>
          <w:b/>
          <w:iCs/>
        </w:rPr>
        <w:t>Обучающийся получит возможность научиться:</w:t>
      </w:r>
    </w:p>
    <w:p w:rsidR="00E56908" w:rsidRPr="00036157" w:rsidRDefault="00E56908" w:rsidP="00E56908">
      <w:pPr>
        <w:numPr>
          <w:ilvl w:val="0"/>
          <w:numId w:val="10"/>
        </w:numPr>
        <w:jc w:val="both"/>
        <w:rPr>
          <w:rFonts w:cs="Times New Roman"/>
          <w:iCs/>
        </w:rPr>
      </w:pPr>
      <w:r w:rsidRPr="00036157">
        <w:rPr>
          <w:rFonts w:cs="Times New Roman"/>
          <w:iCs/>
        </w:rPr>
        <w:t>самостоятельно осуществлять поиск необходимой и дополнительной информации в открытом информационном пространстве;</w:t>
      </w:r>
    </w:p>
    <w:p w:rsidR="00E56908" w:rsidRPr="00036157" w:rsidRDefault="00E56908" w:rsidP="00E56908">
      <w:pPr>
        <w:numPr>
          <w:ilvl w:val="0"/>
          <w:numId w:val="10"/>
        </w:numPr>
        <w:jc w:val="both"/>
        <w:rPr>
          <w:rFonts w:cs="Times New Roman"/>
          <w:iCs/>
        </w:rPr>
      </w:pPr>
      <w:r w:rsidRPr="00036157">
        <w:rPr>
          <w:rFonts w:cs="Times New Roman"/>
          <w:iCs/>
        </w:rPr>
        <w:t>моделировать задачи на основе анализа жизненных сюжетов;</w:t>
      </w:r>
    </w:p>
    <w:p w:rsidR="00E56908" w:rsidRPr="00036157" w:rsidRDefault="00E56908" w:rsidP="00E56908">
      <w:pPr>
        <w:numPr>
          <w:ilvl w:val="0"/>
          <w:numId w:val="10"/>
        </w:numPr>
        <w:jc w:val="both"/>
        <w:rPr>
          <w:rFonts w:cs="Times New Roman"/>
          <w:iCs/>
        </w:rPr>
      </w:pPr>
      <w:r w:rsidRPr="00036157">
        <w:rPr>
          <w:rFonts w:cs="Times New Roman"/>
          <w:iCs/>
        </w:rPr>
        <w:t>самостоятельно формулировать выводы на основе аналогии, сравнения, обобщения;</w:t>
      </w:r>
    </w:p>
    <w:p w:rsidR="00E56908" w:rsidRPr="00036157" w:rsidRDefault="00E56908" w:rsidP="00E56908">
      <w:pPr>
        <w:numPr>
          <w:ilvl w:val="0"/>
          <w:numId w:val="10"/>
        </w:numPr>
        <w:jc w:val="both"/>
        <w:rPr>
          <w:rFonts w:cs="Times New Roman"/>
          <w:iCs/>
        </w:rPr>
      </w:pPr>
      <w:r w:rsidRPr="00036157">
        <w:rPr>
          <w:rFonts w:cs="Times New Roman"/>
          <w:iCs/>
        </w:rPr>
        <w:t>проводить сравнение и классификацию изученных объектов по заданным критериям;</w:t>
      </w:r>
    </w:p>
    <w:p w:rsidR="00E56908" w:rsidRPr="00036157" w:rsidRDefault="00E56908" w:rsidP="00E56908">
      <w:pPr>
        <w:numPr>
          <w:ilvl w:val="0"/>
          <w:numId w:val="10"/>
        </w:numPr>
        <w:jc w:val="both"/>
        <w:rPr>
          <w:rFonts w:cs="Times New Roman"/>
          <w:iCs/>
        </w:rPr>
      </w:pPr>
      <w:r w:rsidRPr="00036157">
        <w:rPr>
          <w:rFonts w:cs="Times New Roman"/>
          <w:iCs/>
        </w:rPr>
        <w:t>расширять свои представления о математических явлениях;</w:t>
      </w:r>
    </w:p>
    <w:p w:rsidR="00E56908" w:rsidRPr="00036157" w:rsidRDefault="00E56908" w:rsidP="00E56908">
      <w:pPr>
        <w:numPr>
          <w:ilvl w:val="0"/>
          <w:numId w:val="10"/>
        </w:numPr>
        <w:jc w:val="both"/>
        <w:rPr>
          <w:rFonts w:cs="Times New Roman"/>
          <w:iCs/>
        </w:rPr>
      </w:pPr>
      <w:r w:rsidRPr="00036157">
        <w:rPr>
          <w:rFonts w:cs="Times New Roman"/>
          <w:iCs/>
        </w:rPr>
        <w:t>проводить цепочку индуктивных и дедуктивных рассуждений при обосновании изучаемых математических фактов;</w:t>
      </w:r>
    </w:p>
    <w:p w:rsidR="00E56908" w:rsidRPr="00036157" w:rsidRDefault="00E56908" w:rsidP="00E56908">
      <w:pPr>
        <w:numPr>
          <w:ilvl w:val="0"/>
          <w:numId w:val="10"/>
        </w:numPr>
        <w:jc w:val="both"/>
        <w:rPr>
          <w:rFonts w:cs="Times New Roman"/>
          <w:iCs/>
        </w:rPr>
      </w:pPr>
      <w:r w:rsidRPr="00036157">
        <w:rPr>
          <w:rFonts w:cs="Times New Roman"/>
          <w:iCs/>
        </w:rPr>
        <w:t>осуществлять действие подведения под понятие;</w:t>
      </w:r>
    </w:p>
    <w:p w:rsidR="00E56908" w:rsidRPr="00036157" w:rsidRDefault="00E56908" w:rsidP="00E56908">
      <w:pPr>
        <w:numPr>
          <w:ilvl w:val="0"/>
          <w:numId w:val="10"/>
        </w:numPr>
        <w:jc w:val="both"/>
        <w:rPr>
          <w:rFonts w:cs="Times New Roman"/>
        </w:rPr>
      </w:pPr>
      <w:r w:rsidRPr="00036157">
        <w:rPr>
          <w:rFonts w:cs="Times New Roman"/>
          <w:iCs/>
        </w:rPr>
        <w:t>пользоваться эвристическими приемами для нахождения решения математических задач.</w:t>
      </w:r>
    </w:p>
    <w:p w:rsidR="00E56908" w:rsidRPr="00036157" w:rsidRDefault="00E56908" w:rsidP="00E56908">
      <w:pPr>
        <w:tabs>
          <w:tab w:val="left" w:pos="15"/>
        </w:tabs>
        <w:ind w:left="15"/>
        <w:jc w:val="both"/>
        <w:rPr>
          <w:rFonts w:cs="Times New Roman"/>
        </w:rPr>
      </w:pPr>
    </w:p>
    <w:p w:rsidR="00E56908" w:rsidRPr="00036157" w:rsidRDefault="00E56908" w:rsidP="00E56908">
      <w:pPr>
        <w:tabs>
          <w:tab w:val="left" w:pos="15"/>
        </w:tabs>
        <w:ind w:left="15"/>
        <w:rPr>
          <w:rFonts w:cs="Times New Roman"/>
          <w:u w:val="single"/>
        </w:rPr>
      </w:pPr>
      <w:r w:rsidRPr="00036157">
        <w:rPr>
          <w:rFonts w:cs="Times New Roman"/>
          <w:b/>
          <w:bCs/>
          <w:u w:val="single"/>
        </w:rPr>
        <w:t>Коммуникативные универсальные учебные действия</w:t>
      </w:r>
    </w:p>
    <w:p w:rsidR="00E56908" w:rsidRPr="00036157" w:rsidRDefault="00E56908" w:rsidP="00E56908">
      <w:pPr>
        <w:tabs>
          <w:tab w:val="left" w:pos="15"/>
        </w:tabs>
        <w:ind w:left="15"/>
        <w:jc w:val="both"/>
        <w:rPr>
          <w:rFonts w:cs="Times New Roman"/>
          <w:b/>
        </w:rPr>
      </w:pPr>
      <w:r w:rsidRPr="00036157">
        <w:rPr>
          <w:rFonts w:cs="Times New Roman"/>
        </w:rPr>
        <w:t xml:space="preserve">                       </w:t>
      </w:r>
      <w:r w:rsidRPr="00036157">
        <w:rPr>
          <w:rFonts w:cs="Times New Roman"/>
          <w:b/>
        </w:rPr>
        <w:t>Обучающийся научится:</w:t>
      </w:r>
    </w:p>
    <w:p w:rsidR="00E56908" w:rsidRPr="00036157" w:rsidRDefault="00E56908" w:rsidP="00E56908">
      <w:pPr>
        <w:numPr>
          <w:ilvl w:val="0"/>
          <w:numId w:val="11"/>
        </w:numPr>
        <w:tabs>
          <w:tab w:val="left" w:pos="0"/>
        </w:tabs>
        <w:jc w:val="both"/>
        <w:rPr>
          <w:rFonts w:cs="Times New Roman"/>
        </w:rPr>
      </w:pPr>
      <w:r w:rsidRPr="00036157">
        <w:rPr>
          <w:rFonts w:cs="Times New Roman"/>
        </w:rPr>
        <w:t>принимать участие в работе парами и группами, используя речевые и другие коммуникативные средства, строить монологические высказывания, владеть диалогической формой коммуникации;</w:t>
      </w:r>
    </w:p>
    <w:p w:rsidR="00E56908" w:rsidRPr="00036157" w:rsidRDefault="00E56908" w:rsidP="00E56908">
      <w:pPr>
        <w:numPr>
          <w:ilvl w:val="0"/>
          <w:numId w:val="11"/>
        </w:numPr>
        <w:tabs>
          <w:tab w:val="left" w:pos="0"/>
        </w:tabs>
        <w:jc w:val="both"/>
        <w:rPr>
          <w:rFonts w:cs="Times New Roman"/>
        </w:rPr>
      </w:pPr>
      <w:r w:rsidRPr="00036157">
        <w:rPr>
          <w:rFonts w:cs="Times New Roman"/>
        </w:rPr>
        <w:t>допускать существование других точек зрения, учитывать позицию партнера в общении;</w:t>
      </w:r>
    </w:p>
    <w:p w:rsidR="00E56908" w:rsidRPr="00036157" w:rsidRDefault="00E56908" w:rsidP="00E56908">
      <w:pPr>
        <w:numPr>
          <w:ilvl w:val="0"/>
          <w:numId w:val="11"/>
        </w:numPr>
        <w:tabs>
          <w:tab w:val="left" w:pos="0"/>
        </w:tabs>
        <w:jc w:val="both"/>
        <w:rPr>
          <w:rFonts w:cs="Times New Roman"/>
        </w:rPr>
      </w:pPr>
      <w:r w:rsidRPr="00036157">
        <w:rPr>
          <w:rFonts w:cs="Times New Roman"/>
        </w:rPr>
        <w:t>контролировать свои действия в коллективной работе и понимать важность их правильного выполнения;</w:t>
      </w:r>
    </w:p>
    <w:p w:rsidR="00E56908" w:rsidRPr="00036157" w:rsidRDefault="00E56908" w:rsidP="000F53C5">
      <w:pPr>
        <w:numPr>
          <w:ilvl w:val="0"/>
          <w:numId w:val="11"/>
        </w:numPr>
        <w:tabs>
          <w:tab w:val="left" w:pos="15"/>
        </w:tabs>
        <w:jc w:val="both"/>
        <w:rPr>
          <w:rFonts w:cs="Times New Roman"/>
          <w:i/>
          <w:iCs/>
        </w:rPr>
      </w:pPr>
      <w:r w:rsidRPr="00036157">
        <w:rPr>
          <w:rFonts w:cs="Times New Roman"/>
        </w:rPr>
        <w:t>понимать необходимость координации совместных действий при выполнении учебных и творческих задач, стремиться к пониманию позиции другого человека.</w:t>
      </w:r>
    </w:p>
    <w:p w:rsidR="00E56908" w:rsidRPr="00036157" w:rsidRDefault="00E56908" w:rsidP="00E56908">
      <w:pPr>
        <w:tabs>
          <w:tab w:val="left" w:pos="15"/>
        </w:tabs>
        <w:ind w:left="15"/>
        <w:jc w:val="both"/>
        <w:rPr>
          <w:rFonts w:cs="Times New Roman"/>
          <w:b/>
          <w:iCs/>
        </w:rPr>
      </w:pPr>
      <w:r w:rsidRPr="00036157">
        <w:rPr>
          <w:rFonts w:cs="Times New Roman"/>
          <w:iCs/>
        </w:rPr>
        <w:t xml:space="preserve">                      </w:t>
      </w:r>
      <w:r w:rsidRPr="00036157">
        <w:rPr>
          <w:rFonts w:cs="Times New Roman"/>
          <w:b/>
          <w:iCs/>
        </w:rPr>
        <w:t>Обучающийся получит возможность научиться:</w:t>
      </w:r>
    </w:p>
    <w:p w:rsidR="00E56908" w:rsidRPr="00036157" w:rsidRDefault="00E56908" w:rsidP="00E56908">
      <w:pPr>
        <w:numPr>
          <w:ilvl w:val="0"/>
          <w:numId w:val="12"/>
        </w:numPr>
        <w:tabs>
          <w:tab w:val="left" w:pos="15"/>
        </w:tabs>
        <w:jc w:val="both"/>
        <w:rPr>
          <w:rFonts w:cs="Times New Roman"/>
          <w:iCs/>
        </w:rPr>
      </w:pPr>
      <w:r w:rsidRPr="00036157">
        <w:rPr>
          <w:rFonts w:cs="Times New Roman"/>
          <w:iCs/>
        </w:rPr>
        <w:t>корректно формулировать и обосновывать свою точку зрения;</w:t>
      </w:r>
    </w:p>
    <w:p w:rsidR="00E56908" w:rsidRPr="00036157" w:rsidRDefault="00E56908" w:rsidP="00E56908">
      <w:pPr>
        <w:numPr>
          <w:ilvl w:val="0"/>
          <w:numId w:val="12"/>
        </w:numPr>
        <w:tabs>
          <w:tab w:val="left" w:pos="15"/>
        </w:tabs>
        <w:jc w:val="both"/>
        <w:rPr>
          <w:rFonts w:cs="Times New Roman"/>
          <w:iCs/>
        </w:rPr>
      </w:pPr>
      <w:r w:rsidRPr="00036157">
        <w:rPr>
          <w:rFonts w:cs="Times New Roman"/>
          <w:iCs/>
        </w:rPr>
        <w:t>аргументировать свою позицию и соотносить ее с позициями партнеров;</w:t>
      </w:r>
    </w:p>
    <w:p w:rsidR="00E56908" w:rsidRPr="00036157" w:rsidRDefault="00E56908" w:rsidP="00E56908">
      <w:pPr>
        <w:numPr>
          <w:ilvl w:val="0"/>
          <w:numId w:val="12"/>
        </w:numPr>
        <w:tabs>
          <w:tab w:val="left" w:pos="15"/>
        </w:tabs>
        <w:jc w:val="both"/>
        <w:rPr>
          <w:rFonts w:cs="Times New Roman"/>
          <w:iCs/>
        </w:rPr>
      </w:pPr>
      <w:r w:rsidRPr="00036157">
        <w:rPr>
          <w:rFonts w:cs="Times New Roman"/>
          <w:iCs/>
        </w:rPr>
        <w:t>осуществлять взаимный контроль и анализировать совершенные действия;</w:t>
      </w:r>
    </w:p>
    <w:p w:rsidR="00E56908" w:rsidRPr="00036157" w:rsidRDefault="00E56908" w:rsidP="00E56908">
      <w:pPr>
        <w:numPr>
          <w:ilvl w:val="0"/>
          <w:numId w:val="12"/>
        </w:numPr>
        <w:tabs>
          <w:tab w:val="left" w:pos="15"/>
        </w:tabs>
        <w:jc w:val="both"/>
        <w:rPr>
          <w:rFonts w:cs="Times New Roman"/>
          <w:b/>
          <w:bCs/>
        </w:rPr>
      </w:pPr>
      <w:r w:rsidRPr="00036157">
        <w:rPr>
          <w:rFonts w:cs="Times New Roman"/>
          <w:iCs/>
        </w:rPr>
        <w:t>продуктивно сотрудничать со сверстниками и взрослыми на уроке и во внеурочной деятельности.</w:t>
      </w:r>
    </w:p>
    <w:p w:rsidR="000D7465" w:rsidRPr="00036157" w:rsidRDefault="000D7465" w:rsidP="000D7465">
      <w:pPr>
        <w:tabs>
          <w:tab w:val="left" w:pos="15"/>
        </w:tabs>
        <w:ind w:left="735"/>
        <w:jc w:val="both"/>
        <w:rPr>
          <w:rFonts w:cs="Times New Roman"/>
          <w:b/>
          <w:bCs/>
        </w:rPr>
      </w:pPr>
    </w:p>
    <w:p w:rsidR="00E56908" w:rsidRPr="00036157" w:rsidRDefault="00E56908" w:rsidP="00E56908">
      <w:pPr>
        <w:tabs>
          <w:tab w:val="left" w:pos="15"/>
        </w:tabs>
        <w:rPr>
          <w:rFonts w:cs="Times New Roman"/>
          <w:u w:val="single"/>
        </w:rPr>
      </w:pPr>
      <w:r w:rsidRPr="00036157">
        <w:rPr>
          <w:rFonts w:cs="Times New Roman"/>
          <w:b/>
          <w:bCs/>
        </w:rPr>
        <w:t>Предметные результаты</w:t>
      </w:r>
    </w:p>
    <w:p w:rsidR="00E56908" w:rsidRPr="00036157" w:rsidRDefault="00E56908" w:rsidP="00E56908">
      <w:pPr>
        <w:tabs>
          <w:tab w:val="left" w:pos="15"/>
        </w:tabs>
        <w:ind w:left="15"/>
        <w:rPr>
          <w:rFonts w:cs="Times New Roman"/>
        </w:rPr>
      </w:pPr>
      <w:r w:rsidRPr="00036157">
        <w:rPr>
          <w:rFonts w:cs="Times New Roman"/>
          <w:u w:val="single"/>
        </w:rPr>
        <w:t>Числа и величины</w:t>
      </w:r>
    </w:p>
    <w:p w:rsidR="00E56908" w:rsidRPr="00036157" w:rsidRDefault="00E56908" w:rsidP="00E56908">
      <w:pPr>
        <w:tabs>
          <w:tab w:val="left" w:pos="15"/>
        </w:tabs>
        <w:ind w:left="15"/>
        <w:jc w:val="both"/>
        <w:rPr>
          <w:rFonts w:cs="Times New Roman"/>
          <w:b/>
        </w:rPr>
      </w:pPr>
      <w:r w:rsidRPr="00036157">
        <w:rPr>
          <w:rFonts w:cs="Times New Roman"/>
        </w:rPr>
        <w:t xml:space="preserve">                       </w:t>
      </w:r>
      <w:r w:rsidRPr="00036157">
        <w:rPr>
          <w:rFonts w:cs="Times New Roman"/>
          <w:b/>
        </w:rPr>
        <w:t>Обучающийся научится:</w:t>
      </w:r>
    </w:p>
    <w:p w:rsidR="00E56908" w:rsidRPr="00036157" w:rsidRDefault="00E56908" w:rsidP="00E56908">
      <w:pPr>
        <w:numPr>
          <w:ilvl w:val="0"/>
          <w:numId w:val="13"/>
        </w:numPr>
        <w:tabs>
          <w:tab w:val="left" w:pos="15"/>
        </w:tabs>
        <w:jc w:val="both"/>
        <w:rPr>
          <w:rFonts w:cs="Times New Roman"/>
        </w:rPr>
      </w:pPr>
      <w:r w:rsidRPr="00036157">
        <w:rPr>
          <w:rFonts w:cs="Times New Roman"/>
        </w:rPr>
        <w:t>читать и записывать любое натуральное число в пределах класса единиц и класса тысяч, определять место каждого из них в натуральном ряду;</w:t>
      </w:r>
    </w:p>
    <w:p w:rsidR="00E56908" w:rsidRPr="00036157" w:rsidRDefault="00E56908" w:rsidP="00E56908">
      <w:pPr>
        <w:numPr>
          <w:ilvl w:val="0"/>
          <w:numId w:val="13"/>
        </w:numPr>
        <w:tabs>
          <w:tab w:val="left" w:pos="15"/>
        </w:tabs>
        <w:jc w:val="both"/>
        <w:rPr>
          <w:rFonts w:cs="Times New Roman"/>
        </w:rPr>
      </w:pPr>
      <w:r w:rsidRPr="00036157">
        <w:rPr>
          <w:rFonts w:cs="Times New Roman"/>
        </w:rPr>
        <w:t>устанавливать отношения между любыми изученными натуральными числами и записывать эти отношения с помощью знаков;</w:t>
      </w:r>
    </w:p>
    <w:p w:rsidR="00E56908" w:rsidRPr="00036157" w:rsidRDefault="00E56908" w:rsidP="00E56908">
      <w:pPr>
        <w:numPr>
          <w:ilvl w:val="0"/>
          <w:numId w:val="13"/>
        </w:numPr>
        <w:tabs>
          <w:tab w:val="left" w:pos="15"/>
        </w:tabs>
        <w:jc w:val="both"/>
        <w:rPr>
          <w:rFonts w:cs="Times New Roman"/>
        </w:rPr>
      </w:pPr>
      <w:r w:rsidRPr="00036157">
        <w:rPr>
          <w:rFonts w:cs="Times New Roman"/>
        </w:rPr>
        <w:t>выявлять закономерность ряда чисел, дополнять его в соответствии с этой закономерностью;</w:t>
      </w:r>
    </w:p>
    <w:p w:rsidR="00E56908" w:rsidRPr="00036157" w:rsidRDefault="00E56908" w:rsidP="00E56908">
      <w:pPr>
        <w:numPr>
          <w:ilvl w:val="0"/>
          <w:numId w:val="13"/>
        </w:numPr>
        <w:tabs>
          <w:tab w:val="left" w:pos="15"/>
        </w:tabs>
        <w:jc w:val="both"/>
        <w:rPr>
          <w:rFonts w:cs="Times New Roman"/>
        </w:rPr>
      </w:pPr>
      <w:r w:rsidRPr="00036157">
        <w:rPr>
          <w:rFonts w:cs="Times New Roman"/>
        </w:rPr>
        <w:t>классифицировать числа по разным основаниям, объяснять свои действия;</w:t>
      </w:r>
    </w:p>
    <w:p w:rsidR="00E56908" w:rsidRPr="00036157" w:rsidRDefault="00E56908" w:rsidP="00E56908">
      <w:pPr>
        <w:numPr>
          <w:ilvl w:val="0"/>
          <w:numId w:val="13"/>
        </w:numPr>
        <w:tabs>
          <w:tab w:val="left" w:pos="15"/>
        </w:tabs>
        <w:jc w:val="both"/>
        <w:rPr>
          <w:rFonts w:cs="Times New Roman"/>
        </w:rPr>
      </w:pPr>
      <w:r w:rsidRPr="00036157">
        <w:rPr>
          <w:rFonts w:cs="Times New Roman"/>
        </w:rPr>
        <w:t>представлять любое изученное натуральное число в виде суммы разрядных слагаемых;</w:t>
      </w:r>
    </w:p>
    <w:p w:rsidR="00E56908" w:rsidRPr="00036157" w:rsidRDefault="00E56908" w:rsidP="00E56908">
      <w:pPr>
        <w:numPr>
          <w:ilvl w:val="0"/>
          <w:numId w:val="13"/>
        </w:numPr>
        <w:tabs>
          <w:tab w:val="left" w:pos="0"/>
        </w:tabs>
        <w:jc w:val="both"/>
        <w:rPr>
          <w:rFonts w:cs="Times New Roman"/>
        </w:rPr>
      </w:pPr>
      <w:r w:rsidRPr="00036157">
        <w:rPr>
          <w:rFonts w:cs="Times New Roman"/>
        </w:rPr>
        <w:t>находить долю числа и число по его доле;</w:t>
      </w:r>
    </w:p>
    <w:p w:rsidR="00E56908" w:rsidRPr="00036157" w:rsidRDefault="00E56908" w:rsidP="00E56908">
      <w:pPr>
        <w:numPr>
          <w:ilvl w:val="0"/>
          <w:numId w:val="13"/>
        </w:numPr>
        <w:tabs>
          <w:tab w:val="left" w:pos="0"/>
        </w:tabs>
        <w:jc w:val="both"/>
        <w:rPr>
          <w:rFonts w:cs="Times New Roman"/>
          <w:i/>
          <w:iCs/>
        </w:rPr>
      </w:pPr>
      <w:r w:rsidRPr="00036157">
        <w:rPr>
          <w:rFonts w:cs="Times New Roman"/>
        </w:rPr>
        <w:t>выражать массу, используя различные единицы измерения.</w:t>
      </w:r>
    </w:p>
    <w:p w:rsidR="00E56908" w:rsidRPr="00036157" w:rsidRDefault="00E56908" w:rsidP="00E56908">
      <w:pPr>
        <w:tabs>
          <w:tab w:val="left" w:pos="0"/>
        </w:tabs>
        <w:jc w:val="both"/>
        <w:rPr>
          <w:rFonts w:cs="Times New Roman"/>
          <w:b/>
          <w:iCs/>
        </w:rPr>
      </w:pPr>
      <w:r w:rsidRPr="00036157">
        <w:rPr>
          <w:rFonts w:cs="Times New Roman"/>
          <w:iCs/>
        </w:rPr>
        <w:t xml:space="preserve">                      </w:t>
      </w:r>
      <w:r w:rsidRPr="00036157">
        <w:rPr>
          <w:rFonts w:cs="Times New Roman"/>
          <w:b/>
          <w:iCs/>
        </w:rPr>
        <w:t>Обучающийся получит возможность научиться:</w:t>
      </w:r>
    </w:p>
    <w:p w:rsidR="00E56908" w:rsidRPr="00036157" w:rsidRDefault="00E56908" w:rsidP="00E56908">
      <w:pPr>
        <w:numPr>
          <w:ilvl w:val="0"/>
          <w:numId w:val="14"/>
        </w:numPr>
        <w:tabs>
          <w:tab w:val="left" w:pos="0"/>
        </w:tabs>
        <w:jc w:val="both"/>
        <w:rPr>
          <w:rFonts w:cs="Times New Roman"/>
          <w:iCs/>
        </w:rPr>
      </w:pPr>
      <w:r w:rsidRPr="00036157">
        <w:rPr>
          <w:rFonts w:cs="Times New Roman"/>
          <w:iCs/>
        </w:rPr>
        <w:t>читать и записывать дробные числа, понимать и употреблять термины: дробь, числитель, знаменатель;</w:t>
      </w:r>
    </w:p>
    <w:p w:rsidR="00E56908" w:rsidRPr="00036157" w:rsidRDefault="00E56908" w:rsidP="00E56908">
      <w:pPr>
        <w:numPr>
          <w:ilvl w:val="0"/>
          <w:numId w:val="14"/>
        </w:numPr>
        <w:tabs>
          <w:tab w:val="left" w:pos="0"/>
        </w:tabs>
        <w:jc w:val="both"/>
        <w:rPr>
          <w:rFonts w:cs="Times New Roman"/>
          <w:iCs/>
        </w:rPr>
      </w:pPr>
      <w:r w:rsidRPr="00036157">
        <w:rPr>
          <w:rFonts w:cs="Times New Roman"/>
          <w:iCs/>
        </w:rPr>
        <w:t>находить часть числа;</w:t>
      </w:r>
    </w:p>
    <w:p w:rsidR="00E56908" w:rsidRPr="00036157" w:rsidRDefault="00E56908" w:rsidP="00E56908">
      <w:pPr>
        <w:numPr>
          <w:ilvl w:val="0"/>
          <w:numId w:val="14"/>
        </w:numPr>
        <w:tabs>
          <w:tab w:val="left" w:pos="0"/>
        </w:tabs>
        <w:jc w:val="both"/>
        <w:rPr>
          <w:rFonts w:cs="Times New Roman"/>
          <w:iCs/>
        </w:rPr>
      </w:pPr>
      <w:r w:rsidRPr="00036157">
        <w:rPr>
          <w:rFonts w:cs="Times New Roman"/>
          <w:iCs/>
        </w:rPr>
        <w:t>изображать изученные числа на числовом луче, доли единицы на единичном отрезке координатного луча;</w:t>
      </w:r>
    </w:p>
    <w:p w:rsidR="00E56908" w:rsidRPr="00036157" w:rsidRDefault="00E56908" w:rsidP="00E56908">
      <w:pPr>
        <w:numPr>
          <w:ilvl w:val="0"/>
          <w:numId w:val="14"/>
        </w:numPr>
        <w:tabs>
          <w:tab w:val="left" w:pos="0"/>
        </w:tabs>
        <w:jc w:val="both"/>
        <w:rPr>
          <w:rFonts w:cs="Times New Roman"/>
          <w:u w:val="single"/>
        </w:rPr>
      </w:pPr>
      <w:r w:rsidRPr="00036157">
        <w:rPr>
          <w:rFonts w:cs="Times New Roman"/>
          <w:iCs/>
        </w:rPr>
        <w:t>записывать числа с помощью цифр римской нумерации.</w:t>
      </w:r>
    </w:p>
    <w:p w:rsidR="00E56908" w:rsidRPr="00036157" w:rsidRDefault="00E56908" w:rsidP="00E56908">
      <w:pPr>
        <w:tabs>
          <w:tab w:val="left" w:pos="0"/>
        </w:tabs>
        <w:jc w:val="center"/>
        <w:rPr>
          <w:rFonts w:cs="Times New Roman"/>
          <w:u w:val="single"/>
        </w:rPr>
      </w:pPr>
    </w:p>
    <w:p w:rsidR="00E56908" w:rsidRPr="00036157" w:rsidRDefault="00E56908" w:rsidP="00E56908">
      <w:pPr>
        <w:tabs>
          <w:tab w:val="left" w:pos="0"/>
        </w:tabs>
        <w:rPr>
          <w:rFonts w:cs="Times New Roman"/>
        </w:rPr>
      </w:pPr>
      <w:r w:rsidRPr="00036157">
        <w:rPr>
          <w:rFonts w:cs="Times New Roman"/>
          <w:u w:val="single"/>
        </w:rPr>
        <w:t>Арифметические действия</w:t>
      </w:r>
    </w:p>
    <w:p w:rsidR="00E56908" w:rsidRPr="00036157" w:rsidRDefault="00E56908" w:rsidP="00E56908">
      <w:pPr>
        <w:tabs>
          <w:tab w:val="left" w:pos="0"/>
        </w:tabs>
        <w:jc w:val="both"/>
        <w:rPr>
          <w:rFonts w:cs="Times New Roman"/>
          <w:b/>
        </w:rPr>
      </w:pPr>
      <w:r w:rsidRPr="00036157">
        <w:rPr>
          <w:rFonts w:cs="Times New Roman"/>
        </w:rPr>
        <w:t xml:space="preserve">                      </w:t>
      </w:r>
      <w:r w:rsidRPr="00036157">
        <w:rPr>
          <w:rFonts w:cs="Times New Roman"/>
          <w:b/>
        </w:rPr>
        <w:t>Обучающийся научится:</w:t>
      </w:r>
    </w:p>
    <w:p w:rsidR="00E56908" w:rsidRPr="00036157" w:rsidRDefault="00E56908" w:rsidP="00E56908">
      <w:pPr>
        <w:numPr>
          <w:ilvl w:val="0"/>
          <w:numId w:val="15"/>
        </w:numPr>
        <w:tabs>
          <w:tab w:val="left" w:pos="0"/>
        </w:tabs>
        <w:jc w:val="both"/>
        <w:rPr>
          <w:rFonts w:cs="Times New Roman"/>
        </w:rPr>
      </w:pPr>
      <w:r w:rsidRPr="00036157">
        <w:rPr>
          <w:rFonts w:cs="Times New Roman"/>
        </w:rPr>
        <w:t>выполнять сложение и вычитание в пределах шестизначных чисел;</w:t>
      </w:r>
    </w:p>
    <w:p w:rsidR="00E56908" w:rsidRPr="00036157" w:rsidRDefault="00E56908" w:rsidP="00E56908">
      <w:pPr>
        <w:numPr>
          <w:ilvl w:val="0"/>
          <w:numId w:val="15"/>
        </w:numPr>
        <w:tabs>
          <w:tab w:val="left" w:pos="0"/>
        </w:tabs>
        <w:jc w:val="both"/>
        <w:rPr>
          <w:rFonts w:cs="Times New Roman"/>
        </w:rPr>
      </w:pPr>
      <w:r w:rsidRPr="00036157">
        <w:rPr>
          <w:rFonts w:cs="Times New Roman"/>
        </w:rPr>
        <w:t>выполнять умножение и деление многозначных чисел на однозначное;</w:t>
      </w:r>
    </w:p>
    <w:p w:rsidR="00E56908" w:rsidRPr="00036157" w:rsidRDefault="00E56908" w:rsidP="00E56908">
      <w:pPr>
        <w:numPr>
          <w:ilvl w:val="0"/>
          <w:numId w:val="15"/>
        </w:numPr>
        <w:tabs>
          <w:tab w:val="left" w:pos="0"/>
        </w:tabs>
        <w:jc w:val="both"/>
        <w:rPr>
          <w:rFonts w:cs="Times New Roman"/>
        </w:rPr>
      </w:pPr>
      <w:r w:rsidRPr="00036157">
        <w:rPr>
          <w:rFonts w:cs="Times New Roman"/>
        </w:rPr>
        <w:t>выполнять деление с остатком;</w:t>
      </w:r>
    </w:p>
    <w:p w:rsidR="00E56908" w:rsidRPr="00036157" w:rsidRDefault="00E56908" w:rsidP="00E56908">
      <w:pPr>
        <w:numPr>
          <w:ilvl w:val="0"/>
          <w:numId w:val="15"/>
        </w:numPr>
        <w:tabs>
          <w:tab w:val="left" w:pos="0"/>
        </w:tabs>
        <w:jc w:val="both"/>
        <w:rPr>
          <w:rFonts w:cs="Times New Roman"/>
        </w:rPr>
      </w:pPr>
      <w:r w:rsidRPr="00036157">
        <w:rPr>
          <w:rFonts w:cs="Times New Roman"/>
        </w:rPr>
        <w:t>находить значения сложных выражений, содержащих 2-3 действия;</w:t>
      </w:r>
    </w:p>
    <w:p w:rsidR="00E56908" w:rsidRPr="00036157" w:rsidRDefault="00E56908" w:rsidP="00E56908">
      <w:pPr>
        <w:numPr>
          <w:ilvl w:val="0"/>
          <w:numId w:val="15"/>
        </w:numPr>
        <w:tabs>
          <w:tab w:val="left" w:pos="0"/>
        </w:tabs>
        <w:jc w:val="both"/>
        <w:rPr>
          <w:rFonts w:cs="Times New Roman"/>
          <w:i/>
          <w:iCs/>
        </w:rPr>
      </w:pPr>
      <w:r w:rsidRPr="00036157">
        <w:rPr>
          <w:rFonts w:cs="Times New Roman"/>
        </w:rPr>
        <w:t>решать уравнения на нахождения неизвестного компонента действия в пределах изученных чисел.</w:t>
      </w:r>
    </w:p>
    <w:p w:rsidR="00E56908" w:rsidRPr="00036157" w:rsidRDefault="00E56908" w:rsidP="00E56908">
      <w:pPr>
        <w:tabs>
          <w:tab w:val="left" w:pos="0"/>
        </w:tabs>
        <w:jc w:val="both"/>
        <w:rPr>
          <w:rFonts w:cs="Times New Roman"/>
          <w:b/>
          <w:iCs/>
        </w:rPr>
      </w:pPr>
      <w:r w:rsidRPr="00036157">
        <w:rPr>
          <w:rFonts w:cs="Times New Roman"/>
          <w:iCs/>
        </w:rPr>
        <w:t xml:space="preserve">                     </w:t>
      </w:r>
      <w:r w:rsidRPr="00036157">
        <w:rPr>
          <w:rFonts w:cs="Times New Roman"/>
          <w:b/>
          <w:iCs/>
        </w:rPr>
        <w:t>Обучающийся получит возможность научиться:</w:t>
      </w:r>
    </w:p>
    <w:p w:rsidR="00E56908" w:rsidRPr="00036157" w:rsidRDefault="00E56908" w:rsidP="00E56908">
      <w:pPr>
        <w:numPr>
          <w:ilvl w:val="0"/>
          <w:numId w:val="16"/>
        </w:numPr>
        <w:tabs>
          <w:tab w:val="left" w:pos="0"/>
        </w:tabs>
        <w:jc w:val="both"/>
        <w:rPr>
          <w:rFonts w:cs="Times New Roman"/>
          <w:iCs/>
        </w:rPr>
      </w:pPr>
      <w:r w:rsidRPr="00036157">
        <w:rPr>
          <w:rFonts w:cs="Times New Roman"/>
          <w:iCs/>
        </w:rPr>
        <w:t>выполнять сложение и вычитание величин;</w:t>
      </w:r>
    </w:p>
    <w:p w:rsidR="00E56908" w:rsidRPr="00036157" w:rsidRDefault="00E56908" w:rsidP="00E56908">
      <w:pPr>
        <w:numPr>
          <w:ilvl w:val="0"/>
          <w:numId w:val="16"/>
        </w:numPr>
        <w:tabs>
          <w:tab w:val="left" w:pos="0"/>
        </w:tabs>
        <w:jc w:val="both"/>
        <w:rPr>
          <w:rFonts w:cs="Times New Roman"/>
          <w:iCs/>
        </w:rPr>
      </w:pPr>
      <w:r w:rsidRPr="00036157">
        <w:rPr>
          <w:rFonts w:cs="Times New Roman"/>
          <w:iCs/>
        </w:rPr>
        <w:t>изменять результат арифметического действия при изменении одного или двух компонентов действия;</w:t>
      </w:r>
    </w:p>
    <w:p w:rsidR="00E56908" w:rsidRPr="00036157" w:rsidRDefault="00E56908" w:rsidP="00E56908">
      <w:pPr>
        <w:numPr>
          <w:ilvl w:val="0"/>
          <w:numId w:val="16"/>
        </w:numPr>
        <w:tabs>
          <w:tab w:val="left" w:pos="0"/>
        </w:tabs>
        <w:jc w:val="both"/>
        <w:rPr>
          <w:rFonts w:cs="Times New Roman"/>
          <w:iCs/>
        </w:rPr>
      </w:pPr>
      <w:r w:rsidRPr="00036157">
        <w:rPr>
          <w:rFonts w:cs="Times New Roman"/>
          <w:iCs/>
        </w:rPr>
        <w:t>решать уравнения, требующие 1-3 тождественных преобразования на основе взаимосвязи между компонентами действий;</w:t>
      </w:r>
    </w:p>
    <w:p w:rsidR="00E56908" w:rsidRPr="00036157" w:rsidRDefault="00E56908" w:rsidP="00E56908">
      <w:pPr>
        <w:numPr>
          <w:ilvl w:val="0"/>
          <w:numId w:val="16"/>
        </w:numPr>
        <w:tabs>
          <w:tab w:val="left" w:pos="0"/>
        </w:tabs>
        <w:jc w:val="both"/>
        <w:rPr>
          <w:rFonts w:cs="Times New Roman"/>
          <w:iCs/>
        </w:rPr>
      </w:pPr>
      <w:r w:rsidRPr="00036157">
        <w:rPr>
          <w:rFonts w:cs="Times New Roman"/>
          <w:iCs/>
        </w:rPr>
        <w:t>находить значение выражения с переменной при заданном ее значении;</w:t>
      </w:r>
    </w:p>
    <w:p w:rsidR="00E56908" w:rsidRPr="00036157" w:rsidRDefault="00E56908" w:rsidP="00E56908">
      <w:pPr>
        <w:numPr>
          <w:ilvl w:val="0"/>
          <w:numId w:val="16"/>
        </w:numPr>
        <w:tabs>
          <w:tab w:val="left" w:pos="0"/>
        </w:tabs>
        <w:jc w:val="both"/>
        <w:rPr>
          <w:rFonts w:cs="Times New Roman"/>
          <w:iCs/>
        </w:rPr>
      </w:pPr>
      <w:r w:rsidRPr="00036157">
        <w:rPr>
          <w:rFonts w:cs="Times New Roman"/>
          <w:iCs/>
        </w:rPr>
        <w:t>находить решение неравенств с одной переменной разными способами;</w:t>
      </w:r>
    </w:p>
    <w:p w:rsidR="00E56908" w:rsidRPr="00036157" w:rsidRDefault="00E56908" w:rsidP="00E56908">
      <w:pPr>
        <w:numPr>
          <w:ilvl w:val="0"/>
          <w:numId w:val="16"/>
        </w:numPr>
        <w:tabs>
          <w:tab w:val="left" w:pos="0"/>
        </w:tabs>
        <w:jc w:val="both"/>
        <w:rPr>
          <w:rFonts w:cs="Times New Roman"/>
          <w:iCs/>
        </w:rPr>
      </w:pPr>
      <w:r w:rsidRPr="00036157">
        <w:rPr>
          <w:rFonts w:cs="Times New Roman"/>
          <w:iCs/>
        </w:rPr>
        <w:t>проверять правильность выполнения различных заданий с помощью вычислений;</w:t>
      </w:r>
    </w:p>
    <w:p w:rsidR="00E56908" w:rsidRPr="00036157" w:rsidRDefault="00E56908" w:rsidP="00E56908">
      <w:pPr>
        <w:numPr>
          <w:ilvl w:val="0"/>
          <w:numId w:val="16"/>
        </w:numPr>
        <w:tabs>
          <w:tab w:val="left" w:pos="0"/>
        </w:tabs>
        <w:jc w:val="both"/>
        <w:rPr>
          <w:rFonts w:cs="Times New Roman"/>
          <w:u w:val="single"/>
        </w:rPr>
      </w:pPr>
      <w:r w:rsidRPr="00036157">
        <w:rPr>
          <w:rFonts w:cs="Times New Roman"/>
          <w:iCs/>
        </w:rPr>
        <w:t>выбирать верный ответ из предложенных.</w:t>
      </w:r>
    </w:p>
    <w:p w:rsidR="00E56908" w:rsidRPr="00036157" w:rsidRDefault="00E56908" w:rsidP="00E56908">
      <w:pPr>
        <w:tabs>
          <w:tab w:val="left" w:pos="0"/>
        </w:tabs>
        <w:jc w:val="center"/>
        <w:rPr>
          <w:rFonts w:cs="Times New Roman"/>
          <w:u w:val="single"/>
        </w:rPr>
      </w:pPr>
    </w:p>
    <w:p w:rsidR="00E56908" w:rsidRPr="00036157" w:rsidRDefault="00E56908" w:rsidP="00E56908">
      <w:pPr>
        <w:tabs>
          <w:tab w:val="left" w:pos="0"/>
        </w:tabs>
        <w:rPr>
          <w:rFonts w:cs="Times New Roman"/>
        </w:rPr>
      </w:pPr>
      <w:r w:rsidRPr="00036157">
        <w:rPr>
          <w:rFonts w:cs="Times New Roman"/>
          <w:u w:val="single"/>
        </w:rPr>
        <w:t>Работа с текстовыми задачами</w:t>
      </w:r>
    </w:p>
    <w:p w:rsidR="00E56908" w:rsidRPr="00036157" w:rsidRDefault="00E56908" w:rsidP="00E56908">
      <w:pPr>
        <w:tabs>
          <w:tab w:val="left" w:pos="0"/>
        </w:tabs>
        <w:jc w:val="both"/>
        <w:rPr>
          <w:rFonts w:cs="Times New Roman"/>
          <w:b/>
        </w:rPr>
      </w:pPr>
      <w:r w:rsidRPr="00036157">
        <w:rPr>
          <w:rFonts w:cs="Times New Roman"/>
          <w:b/>
        </w:rPr>
        <w:t xml:space="preserve">                            Обучающийся научится:</w:t>
      </w:r>
    </w:p>
    <w:p w:rsidR="00E56908" w:rsidRPr="00036157" w:rsidRDefault="00E56908" w:rsidP="00E56908">
      <w:pPr>
        <w:numPr>
          <w:ilvl w:val="0"/>
          <w:numId w:val="17"/>
        </w:numPr>
        <w:tabs>
          <w:tab w:val="left" w:pos="0"/>
        </w:tabs>
        <w:jc w:val="both"/>
        <w:rPr>
          <w:rFonts w:cs="Times New Roman"/>
        </w:rPr>
      </w:pPr>
      <w:r w:rsidRPr="00036157">
        <w:rPr>
          <w:rFonts w:cs="Times New Roman"/>
        </w:rPr>
        <w:t>выполнять краткую запись задачи, используя различные формы;</w:t>
      </w:r>
    </w:p>
    <w:p w:rsidR="00E56908" w:rsidRPr="00036157" w:rsidRDefault="00E56908" w:rsidP="00E56908">
      <w:pPr>
        <w:numPr>
          <w:ilvl w:val="0"/>
          <w:numId w:val="17"/>
        </w:numPr>
        <w:tabs>
          <w:tab w:val="left" w:pos="0"/>
        </w:tabs>
        <w:jc w:val="both"/>
        <w:rPr>
          <w:rFonts w:cs="Times New Roman"/>
        </w:rPr>
      </w:pPr>
      <w:r w:rsidRPr="00036157">
        <w:rPr>
          <w:rFonts w:cs="Times New Roman"/>
        </w:rPr>
        <w:t>выбирать действия и их порядок и обосновывать свой выбор при решении составных задач в 2-3 действия;</w:t>
      </w:r>
    </w:p>
    <w:p w:rsidR="00E56908" w:rsidRPr="00036157" w:rsidRDefault="00E56908" w:rsidP="00E56908">
      <w:pPr>
        <w:numPr>
          <w:ilvl w:val="0"/>
          <w:numId w:val="17"/>
        </w:numPr>
        <w:tabs>
          <w:tab w:val="left" w:pos="0"/>
        </w:tabs>
        <w:jc w:val="both"/>
        <w:rPr>
          <w:rFonts w:cs="Times New Roman"/>
        </w:rPr>
      </w:pPr>
      <w:r w:rsidRPr="00036157">
        <w:rPr>
          <w:rFonts w:cs="Times New Roman"/>
        </w:rPr>
        <w:t>решать задачи, рассматривающие процессы движения, работы;</w:t>
      </w:r>
    </w:p>
    <w:p w:rsidR="00E56908" w:rsidRPr="00036157" w:rsidRDefault="00E56908" w:rsidP="00E56908">
      <w:pPr>
        <w:numPr>
          <w:ilvl w:val="0"/>
          <w:numId w:val="17"/>
        </w:numPr>
        <w:tabs>
          <w:tab w:val="left" w:pos="0"/>
        </w:tabs>
        <w:jc w:val="both"/>
        <w:rPr>
          <w:rFonts w:cs="Times New Roman"/>
        </w:rPr>
      </w:pPr>
      <w:r w:rsidRPr="00036157">
        <w:rPr>
          <w:rFonts w:cs="Times New Roman"/>
        </w:rPr>
        <w:t>преобразовывать данную задачу в новую с помощью изменения вопросы или условия;</w:t>
      </w:r>
    </w:p>
    <w:p w:rsidR="00E56908" w:rsidRPr="00036157" w:rsidRDefault="00E56908" w:rsidP="00E56908">
      <w:pPr>
        <w:numPr>
          <w:ilvl w:val="0"/>
          <w:numId w:val="17"/>
        </w:numPr>
        <w:tabs>
          <w:tab w:val="left" w:pos="0"/>
        </w:tabs>
        <w:jc w:val="both"/>
        <w:rPr>
          <w:rFonts w:cs="Times New Roman"/>
          <w:i/>
          <w:iCs/>
        </w:rPr>
      </w:pPr>
      <w:r w:rsidRPr="00036157">
        <w:rPr>
          <w:rFonts w:cs="Times New Roman"/>
        </w:rPr>
        <w:t>составлять задачу по ее краткой записи, представленной в различных формах.</w:t>
      </w:r>
    </w:p>
    <w:p w:rsidR="000D7465" w:rsidRPr="00036157" w:rsidRDefault="000D7465" w:rsidP="000D7465">
      <w:pPr>
        <w:tabs>
          <w:tab w:val="left" w:pos="0"/>
        </w:tabs>
        <w:ind w:left="735"/>
        <w:jc w:val="both"/>
        <w:rPr>
          <w:rFonts w:cs="Times New Roman"/>
          <w:i/>
          <w:iCs/>
        </w:rPr>
      </w:pPr>
    </w:p>
    <w:p w:rsidR="00E56908" w:rsidRPr="00036157" w:rsidRDefault="00E56908" w:rsidP="00E56908">
      <w:pPr>
        <w:tabs>
          <w:tab w:val="left" w:pos="0"/>
        </w:tabs>
        <w:jc w:val="both"/>
        <w:rPr>
          <w:rFonts w:cs="Times New Roman"/>
          <w:b/>
          <w:iCs/>
        </w:rPr>
      </w:pPr>
      <w:r w:rsidRPr="00036157">
        <w:rPr>
          <w:rFonts w:cs="Times New Roman"/>
          <w:iCs/>
        </w:rPr>
        <w:t xml:space="preserve">                           </w:t>
      </w:r>
      <w:r w:rsidRPr="00036157">
        <w:rPr>
          <w:rFonts w:cs="Times New Roman"/>
          <w:b/>
          <w:iCs/>
        </w:rPr>
        <w:t>Обучающийся получит возможность научиться:</w:t>
      </w:r>
    </w:p>
    <w:p w:rsidR="00E56908" w:rsidRPr="00036157" w:rsidRDefault="00E56908" w:rsidP="00E56908">
      <w:pPr>
        <w:numPr>
          <w:ilvl w:val="0"/>
          <w:numId w:val="18"/>
        </w:numPr>
        <w:tabs>
          <w:tab w:val="left" w:pos="0"/>
        </w:tabs>
        <w:jc w:val="both"/>
        <w:rPr>
          <w:rFonts w:cs="Times New Roman"/>
          <w:iCs/>
        </w:rPr>
      </w:pPr>
      <w:r w:rsidRPr="00036157">
        <w:rPr>
          <w:rFonts w:cs="Times New Roman"/>
          <w:iCs/>
        </w:rPr>
        <w:t>сравнивать задачи по сходству и различию в сюжете и математическом смысле;</w:t>
      </w:r>
    </w:p>
    <w:p w:rsidR="00E56908" w:rsidRPr="00036157" w:rsidRDefault="00E56908" w:rsidP="00E56908">
      <w:pPr>
        <w:numPr>
          <w:ilvl w:val="0"/>
          <w:numId w:val="18"/>
        </w:numPr>
        <w:tabs>
          <w:tab w:val="left" w:pos="0"/>
        </w:tabs>
        <w:jc w:val="both"/>
        <w:rPr>
          <w:rFonts w:cs="Times New Roman"/>
          <w:iCs/>
        </w:rPr>
      </w:pPr>
      <w:r w:rsidRPr="00036157">
        <w:rPr>
          <w:rFonts w:cs="Times New Roman"/>
          <w:iCs/>
        </w:rPr>
        <w:t>изменять формулировку задачи, сохраняя математический смысл;</w:t>
      </w:r>
    </w:p>
    <w:p w:rsidR="00E56908" w:rsidRPr="00036157" w:rsidRDefault="00E56908" w:rsidP="00E56908">
      <w:pPr>
        <w:numPr>
          <w:ilvl w:val="0"/>
          <w:numId w:val="18"/>
        </w:numPr>
        <w:tabs>
          <w:tab w:val="left" w:pos="0"/>
        </w:tabs>
        <w:jc w:val="both"/>
        <w:rPr>
          <w:rFonts w:cs="Times New Roman"/>
          <w:iCs/>
        </w:rPr>
      </w:pPr>
      <w:r w:rsidRPr="00036157">
        <w:rPr>
          <w:rFonts w:cs="Times New Roman"/>
          <w:iCs/>
        </w:rPr>
        <w:t>находить разные способы решения одной задачи;</w:t>
      </w:r>
    </w:p>
    <w:p w:rsidR="00E56908" w:rsidRPr="00036157" w:rsidRDefault="00E56908" w:rsidP="00E56908">
      <w:pPr>
        <w:numPr>
          <w:ilvl w:val="0"/>
          <w:numId w:val="18"/>
        </w:numPr>
        <w:tabs>
          <w:tab w:val="left" w:pos="0"/>
        </w:tabs>
        <w:jc w:val="both"/>
        <w:rPr>
          <w:rFonts w:cs="Times New Roman"/>
          <w:iCs/>
        </w:rPr>
      </w:pPr>
      <w:r w:rsidRPr="00036157">
        <w:rPr>
          <w:rFonts w:cs="Times New Roman"/>
          <w:iCs/>
        </w:rPr>
        <w:t>преобразовывать задачу с недостающими и избыточными данными в задачу с необходимым и достаточным количеством данных;</w:t>
      </w:r>
    </w:p>
    <w:p w:rsidR="00E56908" w:rsidRPr="00036157" w:rsidRDefault="00E56908" w:rsidP="00E56908">
      <w:pPr>
        <w:numPr>
          <w:ilvl w:val="0"/>
          <w:numId w:val="18"/>
        </w:numPr>
        <w:tabs>
          <w:tab w:val="left" w:pos="0"/>
        </w:tabs>
        <w:jc w:val="both"/>
        <w:rPr>
          <w:rFonts w:cs="Times New Roman"/>
          <w:u w:val="single"/>
        </w:rPr>
      </w:pPr>
      <w:r w:rsidRPr="00036157">
        <w:rPr>
          <w:rFonts w:cs="Times New Roman"/>
          <w:iCs/>
        </w:rPr>
        <w:t>решать задачи на нахождения доли, части целого и целого по его доле.</w:t>
      </w:r>
    </w:p>
    <w:p w:rsidR="00E56908" w:rsidRPr="00036157" w:rsidRDefault="00E56908" w:rsidP="00E56908">
      <w:pPr>
        <w:tabs>
          <w:tab w:val="left" w:pos="0"/>
        </w:tabs>
        <w:jc w:val="center"/>
        <w:rPr>
          <w:rFonts w:cs="Times New Roman"/>
          <w:u w:val="single"/>
        </w:rPr>
      </w:pPr>
    </w:p>
    <w:p w:rsidR="00E56908" w:rsidRPr="00036157" w:rsidRDefault="00E56908" w:rsidP="00E56908">
      <w:pPr>
        <w:tabs>
          <w:tab w:val="left" w:pos="0"/>
        </w:tabs>
        <w:rPr>
          <w:rFonts w:cs="Times New Roman"/>
        </w:rPr>
      </w:pPr>
      <w:r w:rsidRPr="00036157">
        <w:rPr>
          <w:rFonts w:cs="Times New Roman"/>
          <w:u w:val="single"/>
        </w:rPr>
        <w:t>Пространственные отношения. Геометрические фигуры</w:t>
      </w:r>
    </w:p>
    <w:p w:rsidR="00E56908" w:rsidRPr="00036157" w:rsidRDefault="00E56908" w:rsidP="00E56908">
      <w:pPr>
        <w:tabs>
          <w:tab w:val="left" w:pos="0"/>
        </w:tabs>
        <w:jc w:val="both"/>
        <w:rPr>
          <w:rFonts w:cs="Times New Roman"/>
          <w:b/>
        </w:rPr>
      </w:pPr>
      <w:r w:rsidRPr="00036157">
        <w:rPr>
          <w:rFonts w:cs="Times New Roman"/>
        </w:rPr>
        <w:t xml:space="preserve">                           </w:t>
      </w:r>
      <w:r w:rsidRPr="00036157">
        <w:rPr>
          <w:rFonts w:cs="Times New Roman"/>
          <w:b/>
        </w:rPr>
        <w:t>Обучающийся научится:</w:t>
      </w:r>
    </w:p>
    <w:p w:rsidR="00E56908" w:rsidRPr="00036157" w:rsidRDefault="00E56908" w:rsidP="00E56908">
      <w:pPr>
        <w:numPr>
          <w:ilvl w:val="0"/>
          <w:numId w:val="19"/>
        </w:numPr>
        <w:tabs>
          <w:tab w:val="left" w:pos="0"/>
        </w:tabs>
        <w:jc w:val="both"/>
        <w:rPr>
          <w:rFonts w:cs="Times New Roman"/>
        </w:rPr>
      </w:pPr>
      <w:r w:rsidRPr="00036157">
        <w:rPr>
          <w:rFonts w:cs="Times New Roman"/>
        </w:rPr>
        <w:t>различать окружность и круг, строить окружность заданного радиуса с помощью циркуля;</w:t>
      </w:r>
    </w:p>
    <w:p w:rsidR="00E56908" w:rsidRPr="00036157" w:rsidRDefault="00E56908" w:rsidP="00E56908">
      <w:pPr>
        <w:numPr>
          <w:ilvl w:val="0"/>
          <w:numId w:val="19"/>
        </w:numPr>
        <w:tabs>
          <w:tab w:val="left" w:pos="0"/>
        </w:tabs>
        <w:jc w:val="both"/>
        <w:rPr>
          <w:rFonts w:cs="Times New Roman"/>
          <w:i/>
          <w:iCs/>
        </w:rPr>
      </w:pPr>
      <w:r w:rsidRPr="00036157">
        <w:rPr>
          <w:rFonts w:cs="Times New Roman"/>
        </w:rPr>
        <w:t>строить квадрат и прямоугольник по заданным сторонам с помощью линейки и угольника.</w:t>
      </w:r>
    </w:p>
    <w:p w:rsidR="00E56908" w:rsidRPr="00036157" w:rsidRDefault="00E56908" w:rsidP="00E56908">
      <w:pPr>
        <w:tabs>
          <w:tab w:val="left" w:pos="0"/>
        </w:tabs>
        <w:jc w:val="both"/>
        <w:rPr>
          <w:rFonts w:cs="Times New Roman"/>
          <w:b/>
          <w:iCs/>
        </w:rPr>
      </w:pPr>
      <w:r w:rsidRPr="00036157">
        <w:rPr>
          <w:rFonts w:cs="Times New Roman"/>
          <w:iCs/>
        </w:rPr>
        <w:t xml:space="preserve">                          </w:t>
      </w:r>
      <w:r w:rsidRPr="00036157">
        <w:rPr>
          <w:rFonts w:cs="Times New Roman"/>
          <w:b/>
          <w:iCs/>
        </w:rPr>
        <w:t>Обучающийся получит возможность научиться:</w:t>
      </w:r>
    </w:p>
    <w:p w:rsidR="00E56908" w:rsidRPr="00036157" w:rsidRDefault="00E56908" w:rsidP="00E56908">
      <w:pPr>
        <w:numPr>
          <w:ilvl w:val="0"/>
          <w:numId w:val="20"/>
        </w:numPr>
        <w:tabs>
          <w:tab w:val="left" w:pos="0"/>
        </w:tabs>
        <w:jc w:val="both"/>
        <w:rPr>
          <w:rFonts w:cs="Times New Roman"/>
          <w:iCs/>
        </w:rPr>
      </w:pPr>
      <w:r w:rsidRPr="00036157">
        <w:rPr>
          <w:rFonts w:cs="Times New Roman"/>
          <w:iCs/>
        </w:rPr>
        <w:t>использовать транспортир для измерения и построения углов;</w:t>
      </w:r>
    </w:p>
    <w:p w:rsidR="00E56908" w:rsidRPr="00036157" w:rsidRDefault="00E56908" w:rsidP="00E56908">
      <w:pPr>
        <w:numPr>
          <w:ilvl w:val="0"/>
          <w:numId w:val="20"/>
        </w:numPr>
        <w:tabs>
          <w:tab w:val="left" w:pos="0"/>
        </w:tabs>
        <w:jc w:val="both"/>
        <w:rPr>
          <w:rFonts w:cs="Times New Roman"/>
          <w:iCs/>
        </w:rPr>
      </w:pPr>
      <w:r w:rsidRPr="00036157">
        <w:rPr>
          <w:rFonts w:cs="Times New Roman"/>
          <w:iCs/>
        </w:rPr>
        <w:t>делить круг на 2, 4, 6, 8 равных частей;</w:t>
      </w:r>
    </w:p>
    <w:p w:rsidR="00E56908" w:rsidRPr="00036157" w:rsidRDefault="00E56908" w:rsidP="00E56908">
      <w:pPr>
        <w:numPr>
          <w:ilvl w:val="0"/>
          <w:numId w:val="20"/>
        </w:numPr>
        <w:tabs>
          <w:tab w:val="left" w:pos="0"/>
        </w:tabs>
        <w:jc w:val="both"/>
        <w:rPr>
          <w:rFonts w:cs="Times New Roman"/>
          <w:iCs/>
        </w:rPr>
      </w:pPr>
      <w:r w:rsidRPr="00036157">
        <w:rPr>
          <w:rFonts w:cs="Times New Roman"/>
          <w:iCs/>
        </w:rPr>
        <w:t>изображать простейшие геометрические фигуры в заданном масштабе;</w:t>
      </w:r>
    </w:p>
    <w:p w:rsidR="00E56908" w:rsidRPr="00036157" w:rsidRDefault="00E56908" w:rsidP="00E56908">
      <w:pPr>
        <w:numPr>
          <w:ilvl w:val="0"/>
          <w:numId w:val="20"/>
        </w:numPr>
        <w:tabs>
          <w:tab w:val="left" w:pos="0"/>
        </w:tabs>
        <w:jc w:val="both"/>
        <w:rPr>
          <w:rFonts w:cs="Times New Roman"/>
          <w:iCs/>
        </w:rPr>
      </w:pPr>
      <w:r w:rsidRPr="00036157">
        <w:rPr>
          <w:rFonts w:cs="Times New Roman"/>
          <w:iCs/>
        </w:rPr>
        <w:t>выбирать масштаб, удобный для данной задачи;</w:t>
      </w:r>
    </w:p>
    <w:p w:rsidR="00E56908" w:rsidRPr="00036157" w:rsidRDefault="00E56908" w:rsidP="00E56908">
      <w:pPr>
        <w:numPr>
          <w:ilvl w:val="0"/>
          <w:numId w:val="20"/>
        </w:numPr>
        <w:tabs>
          <w:tab w:val="left" w:pos="0"/>
        </w:tabs>
        <w:jc w:val="both"/>
        <w:rPr>
          <w:rFonts w:cs="Times New Roman"/>
          <w:u w:val="single"/>
        </w:rPr>
      </w:pPr>
      <w:r w:rsidRPr="00036157">
        <w:rPr>
          <w:rFonts w:cs="Times New Roman"/>
          <w:iCs/>
        </w:rPr>
        <w:t>изображать пространственные тела на плоскости.</w:t>
      </w:r>
    </w:p>
    <w:p w:rsidR="00E56908" w:rsidRPr="00036157" w:rsidRDefault="00E56908" w:rsidP="00E56908">
      <w:pPr>
        <w:tabs>
          <w:tab w:val="left" w:pos="0"/>
        </w:tabs>
        <w:jc w:val="center"/>
        <w:rPr>
          <w:rFonts w:cs="Times New Roman"/>
          <w:u w:val="single"/>
        </w:rPr>
      </w:pPr>
    </w:p>
    <w:p w:rsidR="00E56908" w:rsidRPr="00036157" w:rsidRDefault="00E56908" w:rsidP="00E56908">
      <w:pPr>
        <w:tabs>
          <w:tab w:val="left" w:pos="0"/>
        </w:tabs>
        <w:rPr>
          <w:rFonts w:cs="Times New Roman"/>
        </w:rPr>
      </w:pPr>
      <w:r w:rsidRPr="00036157">
        <w:rPr>
          <w:rFonts w:cs="Times New Roman"/>
          <w:u w:val="single"/>
        </w:rPr>
        <w:t>Геометрические величины</w:t>
      </w:r>
    </w:p>
    <w:p w:rsidR="00E56908" w:rsidRPr="00036157" w:rsidRDefault="00E56908" w:rsidP="00E56908">
      <w:pPr>
        <w:tabs>
          <w:tab w:val="left" w:pos="0"/>
        </w:tabs>
        <w:jc w:val="both"/>
        <w:rPr>
          <w:rFonts w:cs="Times New Roman"/>
          <w:b/>
        </w:rPr>
      </w:pPr>
      <w:r w:rsidRPr="00036157">
        <w:rPr>
          <w:rFonts w:cs="Times New Roman"/>
        </w:rPr>
        <w:t xml:space="preserve">                         </w:t>
      </w:r>
      <w:r w:rsidRPr="00036157">
        <w:rPr>
          <w:rFonts w:cs="Times New Roman"/>
          <w:b/>
        </w:rPr>
        <w:t>Обучающийся научится:</w:t>
      </w:r>
    </w:p>
    <w:p w:rsidR="00E56908" w:rsidRPr="00036157" w:rsidRDefault="00E56908" w:rsidP="00E56908">
      <w:pPr>
        <w:numPr>
          <w:ilvl w:val="0"/>
          <w:numId w:val="21"/>
        </w:numPr>
        <w:tabs>
          <w:tab w:val="left" w:pos="0"/>
        </w:tabs>
        <w:jc w:val="both"/>
        <w:rPr>
          <w:rFonts w:cs="Times New Roman"/>
        </w:rPr>
      </w:pPr>
      <w:r w:rsidRPr="00036157">
        <w:rPr>
          <w:rFonts w:cs="Times New Roman"/>
        </w:rPr>
        <w:t>находить площадь фигуры с помощью палетки;</w:t>
      </w:r>
    </w:p>
    <w:p w:rsidR="00E56908" w:rsidRPr="00036157" w:rsidRDefault="00E56908" w:rsidP="00E56908">
      <w:pPr>
        <w:numPr>
          <w:ilvl w:val="0"/>
          <w:numId w:val="21"/>
        </w:numPr>
        <w:tabs>
          <w:tab w:val="left" w:pos="0"/>
        </w:tabs>
        <w:jc w:val="both"/>
        <w:rPr>
          <w:rFonts w:cs="Times New Roman"/>
        </w:rPr>
      </w:pPr>
      <w:r w:rsidRPr="00036157">
        <w:rPr>
          <w:rFonts w:cs="Times New Roman"/>
        </w:rPr>
        <w:t>вычислять площадь прямоугольника по значениям его длины и ширины;</w:t>
      </w:r>
    </w:p>
    <w:p w:rsidR="00E56908" w:rsidRPr="00036157" w:rsidRDefault="00E56908" w:rsidP="00E56908">
      <w:pPr>
        <w:numPr>
          <w:ilvl w:val="0"/>
          <w:numId w:val="21"/>
        </w:numPr>
        <w:tabs>
          <w:tab w:val="left" w:pos="0"/>
        </w:tabs>
        <w:jc w:val="both"/>
        <w:rPr>
          <w:rFonts w:cs="Times New Roman"/>
          <w:i/>
          <w:iCs/>
        </w:rPr>
      </w:pPr>
      <w:r w:rsidRPr="00036157">
        <w:rPr>
          <w:rFonts w:cs="Times New Roman"/>
        </w:rPr>
        <w:t>выражать длину, площадь измеряемых объектов, используя разные единицы измерения этих величин в пределах изученных отношений между ними.</w:t>
      </w:r>
    </w:p>
    <w:p w:rsidR="00E56908" w:rsidRPr="00036157" w:rsidRDefault="00E56908" w:rsidP="00E56908">
      <w:pPr>
        <w:tabs>
          <w:tab w:val="left" w:pos="0"/>
        </w:tabs>
        <w:jc w:val="both"/>
        <w:rPr>
          <w:rFonts w:cs="Times New Roman"/>
          <w:b/>
          <w:iCs/>
        </w:rPr>
      </w:pPr>
      <w:r w:rsidRPr="00036157">
        <w:rPr>
          <w:rFonts w:cs="Times New Roman"/>
          <w:b/>
          <w:iCs/>
        </w:rPr>
        <w:t xml:space="preserve">                        Обучающийся получит возможность научиться:</w:t>
      </w:r>
    </w:p>
    <w:p w:rsidR="00E56908" w:rsidRPr="00036157" w:rsidRDefault="00E56908" w:rsidP="00E56908">
      <w:pPr>
        <w:numPr>
          <w:ilvl w:val="0"/>
          <w:numId w:val="22"/>
        </w:numPr>
        <w:tabs>
          <w:tab w:val="left" w:pos="0"/>
        </w:tabs>
        <w:jc w:val="both"/>
        <w:rPr>
          <w:rFonts w:cs="Times New Roman"/>
          <w:iCs/>
        </w:rPr>
      </w:pPr>
      <w:r w:rsidRPr="00036157">
        <w:rPr>
          <w:rFonts w:cs="Times New Roman"/>
          <w:iCs/>
        </w:rPr>
        <w:t>находить площади многоугольников разными способами: разбиением на прямоугольники, дополнением до прямоугольника, перестроением частей фигуры;</w:t>
      </w:r>
    </w:p>
    <w:p w:rsidR="00E56908" w:rsidRPr="00036157" w:rsidRDefault="00E56908" w:rsidP="00E56908">
      <w:pPr>
        <w:numPr>
          <w:ilvl w:val="0"/>
          <w:numId w:val="22"/>
        </w:numPr>
        <w:tabs>
          <w:tab w:val="left" w:pos="0"/>
        </w:tabs>
        <w:jc w:val="both"/>
        <w:rPr>
          <w:rFonts w:cs="Times New Roman"/>
          <w:u w:val="single"/>
        </w:rPr>
      </w:pPr>
      <w:r w:rsidRPr="00036157">
        <w:rPr>
          <w:rFonts w:cs="Times New Roman"/>
          <w:iCs/>
        </w:rPr>
        <w:t>использовать единицу измерения величины углов — градус и его обозначение.</w:t>
      </w:r>
    </w:p>
    <w:p w:rsidR="00E56908" w:rsidRPr="00036157" w:rsidRDefault="00E56908" w:rsidP="00E56908">
      <w:pPr>
        <w:tabs>
          <w:tab w:val="left" w:pos="0"/>
        </w:tabs>
        <w:jc w:val="center"/>
        <w:rPr>
          <w:rFonts w:cs="Times New Roman"/>
          <w:u w:val="single"/>
        </w:rPr>
      </w:pPr>
    </w:p>
    <w:p w:rsidR="00E56908" w:rsidRPr="00036157" w:rsidRDefault="00E56908" w:rsidP="00E56908">
      <w:pPr>
        <w:tabs>
          <w:tab w:val="left" w:pos="0"/>
        </w:tabs>
        <w:rPr>
          <w:rFonts w:cs="Times New Roman"/>
        </w:rPr>
      </w:pPr>
      <w:r w:rsidRPr="00036157">
        <w:rPr>
          <w:rFonts w:cs="Times New Roman"/>
          <w:u w:val="single"/>
        </w:rPr>
        <w:t>Работа с информацией</w:t>
      </w:r>
    </w:p>
    <w:p w:rsidR="00E56908" w:rsidRPr="00036157" w:rsidRDefault="00E56908" w:rsidP="00E56908">
      <w:pPr>
        <w:tabs>
          <w:tab w:val="left" w:pos="0"/>
        </w:tabs>
        <w:jc w:val="both"/>
        <w:rPr>
          <w:rFonts w:cs="Times New Roman"/>
          <w:b/>
        </w:rPr>
      </w:pPr>
      <w:r w:rsidRPr="00036157">
        <w:rPr>
          <w:rFonts w:cs="Times New Roman"/>
        </w:rPr>
        <w:t xml:space="preserve">                       </w:t>
      </w:r>
      <w:r w:rsidRPr="00036157">
        <w:rPr>
          <w:rFonts w:cs="Times New Roman"/>
          <w:b/>
        </w:rPr>
        <w:t>Обучающийся научится:</w:t>
      </w:r>
    </w:p>
    <w:p w:rsidR="00E56908" w:rsidRPr="00036157" w:rsidRDefault="00E56908" w:rsidP="00E56908">
      <w:pPr>
        <w:numPr>
          <w:ilvl w:val="0"/>
          <w:numId w:val="23"/>
        </w:numPr>
        <w:tabs>
          <w:tab w:val="left" w:pos="0"/>
        </w:tabs>
        <w:jc w:val="both"/>
        <w:rPr>
          <w:rFonts w:cs="Times New Roman"/>
        </w:rPr>
      </w:pPr>
      <w:r w:rsidRPr="00036157">
        <w:rPr>
          <w:rFonts w:cs="Times New Roman"/>
        </w:rPr>
        <w:t>использовать данные готовых таблиц для составления чисел, выполнения действий, формулирование выводов;</w:t>
      </w:r>
    </w:p>
    <w:p w:rsidR="00E56908" w:rsidRPr="00036157" w:rsidRDefault="00E56908" w:rsidP="00E56908">
      <w:pPr>
        <w:numPr>
          <w:ilvl w:val="0"/>
          <w:numId w:val="23"/>
        </w:numPr>
        <w:tabs>
          <w:tab w:val="left" w:pos="0"/>
        </w:tabs>
        <w:jc w:val="both"/>
        <w:rPr>
          <w:rFonts w:cs="Times New Roman"/>
        </w:rPr>
      </w:pPr>
      <w:r w:rsidRPr="00036157">
        <w:rPr>
          <w:rFonts w:cs="Times New Roman"/>
        </w:rPr>
        <w:t>устанавливать закономерность по данным таблицы, заполнять таблицу в соответствии с закономерностью;</w:t>
      </w:r>
    </w:p>
    <w:p w:rsidR="00E56908" w:rsidRPr="00036157" w:rsidRDefault="00E56908" w:rsidP="00E56908">
      <w:pPr>
        <w:numPr>
          <w:ilvl w:val="0"/>
          <w:numId w:val="23"/>
        </w:numPr>
        <w:tabs>
          <w:tab w:val="left" w:pos="0"/>
        </w:tabs>
        <w:jc w:val="both"/>
        <w:rPr>
          <w:rFonts w:cs="Times New Roman"/>
          <w:i/>
          <w:iCs/>
        </w:rPr>
      </w:pPr>
      <w:r w:rsidRPr="00036157">
        <w:rPr>
          <w:rFonts w:cs="Times New Roman"/>
        </w:rPr>
        <w:t>использовать данные готовых столбчатых и линейных диаграмм при решении текстовых задач.</w:t>
      </w:r>
    </w:p>
    <w:p w:rsidR="00E56908" w:rsidRPr="00036157" w:rsidRDefault="00E56908" w:rsidP="00E56908">
      <w:pPr>
        <w:tabs>
          <w:tab w:val="left" w:pos="0"/>
        </w:tabs>
        <w:jc w:val="both"/>
        <w:rPr>
          <w:rFonts w:cs="Times New Roman"/>
          <w:b/>
          <w:iCs/>
        </w:rPr>
      </w:pPr>
      <w:r w:rsidRPr="00036157">
        <w:rPr>
          <w:rFonts w:cs="Times New Roman"/>
          <w:iCs/>
        </w:rPr>
        <w:t xml:space="preserve">                      </w:t>
      </w:r>
      <w:r w:rsidRPr="00036157">
        <w:rPr>
          <w:rFonts w:cs="Times New Roman"/>
          <w:b/>
          <w:iCs/>
        </w:rPr>
        <w:t>Обучающийся получит возможность научиться:</w:t>
      </w:r>
    </w:p>
    <w:p w:rsidR="00E56908" w:rsidRPr="00036157" w:rsidRDefault="00E56908" w:rsidP="00E56908">
      <w:pPr>
        <w:numPr>
          <w:ilvl w:val="0"/>
          <w:numId w:val="24"/>
        </w:numPr>
        <w:tabs>
          <w:tab w:val="left" w:pos="0"/>
        </w:tabs>
        <w:jc w:val="both"/>
        <w:rPr>
          <w:rFonts w:cs="Times New Roman"/>
          <w:b/>
          <w:iCs/>
        </w:rPr>
      </w:pPr>
      <w:r w:rsidRPr="00036157">
        <w:rPr>
          <w:rFonts w:cs="Times New Roman"/>
          <w:iCs/>
        </w:rPr>
        <w:t>читать несложные готовые круговые диаграммы, использовать их данные для решения текстовых задач;</w:t>
      </w:r>
    </w:p>
    <w:p w:rsidR="00E56908" w:rsidRPr="00036157" w:rsidRDefault="00E56908" w:rsidP="00E56908">
      <w:pPr>
        <w:numPr>
          <w:ilvl w:val="0"/>
          <w:numId w:val="24"/>
        </w:numPr>
        <w:tabs>
          <w:tab w:val="left" w:pos="0"/>
        </w:tabs>
        <w:jc w:val="both"/>
        <w:rPr>
          <w:rFonts w:cs="Times New Roman"/>
          <w:iCs/>
        </w:rPr>
      </w:pPr>
      <w:r w:rsidRPr="00036157">
        <w:rPr>
          <w:rFonts w:cs="Times New Roman"/>
          <w:iCs/>
        </w:rPr>
        <w:t>соотносить информацию, представленную в таблице и столбчатой диаграмме; определять цену деления шкалы столбчатой и линейной диаграмм;</w:t>
      </w:r>
    </w:p>
    <w:p w:rsidR="00E56908" w:rsidRPr="00036157" w:rsidRDefault="00E56908" w:rsidP="00E56908">
      <w:pPr>
        <w:numPr>
          <w:ilvl w:val="0"/>
          <w:numId w:val="24"/>
        </w:numPr>
        <w:tabs>
          <w:tab w:val="left" w:pos="0"/>
        </w:tabs>
        <w:jc w:val="both"/>
        <w:rPr>
          <w:rFonts w:cs="Times New Roman"/>
          <w:iCs/>
        </w:rPr>
      </w:pPr>
      <w:r w:rsidRPr="00036157">
        <w:rPr>
          <w:rFonts w:cs="Times New Roman"/>
          <w:iCs/>
        </w:rPr>
        <w:t>дополнять простые столбчатые диаграммы;</w:t>
      </w:r>
    </w:p>
    <w:p w:rsidR="00E56908" w:rsidRPr="00036157" w:rsidRDefault="00E56908" w:rsidP="00E56908">
      <w:pPr>
        <w:numPr>
          <w:ilvl w:val="0"/>
          <w:numId w:val="24"/>
        </w:numPr>
        <w:tabs>
          <w:tab w:val="left" w:pos="0"/>
        </w:tabs>
        <w:jc w:val="both"/>
        <w:rPr>
          <w:rFonts w:cs="Times New Roman"/>
          <w:iCs/>
        </w:rPr>
      </w:pPr>
      <w:r w:rsidRPr="00036157">
        <w:rPr>
          <w:rFonts w:cs="Times New Roman"/>
          <w:iCs/>
        </w:rPr>
        <w:t>понимать, выполнять, проверять, дополнять алгоритмы выполнения изучаемых действий;</w:t>
      </w:r>
    </w:p>
    <w:p w:rsidR="00E56908" w:rsidRPr="00036157" w:rsidRDefault="00E56908" w:rsidP="00E56908">
      <w:pPr>
        <w:numPr>
          <w:ilvl w:val="0"/>
          <w:numId w:val="24"/>
        </w:numPr>
        <w:tabs>
          <w:tab w:val="left" w:pos="0"/>
        </w:tabs>
        <w:jc w:val="both"/>
        <w:rPr>
          <w:rFonts w:cs="Times New Roman"/>
        </w:rPr>
      </w:pPr>
      <w:r w:rsidRPr="00036157">
        <w:rPr>
          <w:rFonts w:cs="Times New Roman"/>
          <w:iCs/>
        </w:rPr>
        <w:t>понимать выражения, содержащие логические связки и слова.</w:t>
      </w:r>
    </w:p>
    <w:p w:rsidR="00D06FFE" w:rsidRPr="00036157" w:rsidRDefault="00D06FFE" w:rsidP="00E56908">
      <w:pPr>
        <w:numPr>
          <w:ilvl w:val="0"/>
          <w:numId w:val="24"/>
        </w:numPr>
        <w:tabs>
          <w:tab w:val="left" w:pos="0"/>
        </w:tabs>
        <w:jc w:val="both"/>
        <w:rPr>
          <w:rFonts w:cs="Times New Roman"/>
        </w:rPr>
      </w:pPr>
      <w:r w:rsidRPr="00036157">
        <w:rPr>
          <w:rFonts w:cs="Times New Roman"/>
          <w:iCs/>
        </w:rPr>
        <w:t>активно участвовать в учебно- позновательной деятельности,</w:t>
      </w:r>
      <w:r w:rsidR="00955485" w:rsidRPr="00036157">
        <w:rPr>
          <w:rFonts w:cs="Times New Roman"/>
          <w:iCs/>
        </w:rPr>
        <w:t xml:space="preserve"> </w:t>
      </w:r>
      <w:r w:rsidRPr="00036157">
        <w:rPr>
          <w:rFonts w:cs="Times New Roman"/>
          <w:iCs/>
        </w:rPr>
        <w:t xml:space="preserve">проявлять творческую </w:t>
      </w:r>
      <w:r w:rsidR="00955485" w:rsidRPr="00036157">
        <w:rPr>
          <w:rFonts w:cs="Times New Roman"/>
          <w:iCs/>
        </w:rPr>
        <w:t>инициативу, самостоятельность в коллективной работе.</w:t>
      </w:r>
    </w:p>
    <w:p w:rsidR="00E56908" w:rsidRPr="00036157" w:rsidRDefault="00E56908" w:rsidP="00E56908">
      <w:pPr>
        <w:tabs>
          <w:tab w:val="left" w:pos="0"/>
        </w:tabs>
        <w:jc w:val="both"/>
        <w:rPr>
          <w:rFonts w:cs="Times New Roman"/>
        </w:rPr>
      </w:pPr>
    </w:p>
    <w:p w:rsidR="00E56908" w:rsidRPr="00036157" w:rsidRDefault="00E56908" w:rsidP="00E56908">
      <w:pPr>
        <w:rPr>
          <w:rFonts w:eastAsia="Times New Roman" w:cs="Times New Roman"/>
          <w:b/>
        </w:rPr>
      </w:pPr>
      <w:r w:rsidRPr="00036157">
        <w:rPr>
          <w:rFonts w:eastAsia="Times New Roman" w:cs="Times New Roman"/>
          <w:b/>
        </w:rPr>
        <w:t>Основное содержание программы</w:t>
      </w:r>
    </w:p>
    <w:p w:rsidR="00E56908" w:rsidRPr="00036157" w:rsidRDefault="00E56908" w:rsidP="00E56908">
      <w:pPr>
        <w:tabs>
          <w:tab w:val="left" w:pos="0"/>
        </w:tabs>
        <w:jc w:val="both"/>
        <w:rPr>
          <w:rFonts w:cs="Times New Roman"/>
        </w:rPr>
      </w:pPr>
    </w:p>
    <w:p w:rsidR="00E56908" w:rsidRPr="00036157" w:rsidRDefault="00E56908" w:rsidP="00E56908">
      <w:pPr>
        <w:jc w:val="both"/>
        <w:rPr>
          <w:rFonts w:eastAsia="Times New Roman" w:cs="Times New Roman"/>
          <w:lang w:eastAsia="ru-RU"/>
        </w:rPr>
      </w:pPr>
      <w:r w:rsidRPr="00036157">
        <w:rPr>
          <w:rFonts w:cs="Times New Roman"/>
        </w:rPr>
        <w:tab/>
      </w:r>
      <w:r w:rsidRPr="00036157">
        <w:rPr>
          <w:rFonts w:eastAsia="Times New Roman" w:cs="Times New Roman"/>
          <w:lang w:eastAsia="ru-RU"/>
        </w:rPr>
        <w:t>В соответствии с учебным планом НОШ 17 на предмет «Математика</w:t>
      </w:r>
      <w:r w:rsidR="000D7465" w:rsidRPr="00036157">
        <w:rPr>
          <w:rFonts w:eastAsia="Times New Roman" w:cs="Times New Roman"/>
          <w:lang w:eastAsia="ru-RU"/>
        </w:rPr>
        <w:t>» на первой ступени обучения в 4</w:t>
      </w:r>
      <w:r w:rsidRPr="00036157">
        <w:rPr>
          <w:rFonts w:eastAsia="Times New Roman" w:cs="Times New Roman"/>
          <w:lang w:eastAsia="ru-RU"/>
        </w:rPr>
        <w:t xml:space="preserve"> классе выделено 136 часов (из расчета 4 час в неделю)</w:t>
      </w:r>
    </w:p>
    <w:p w:rsidR="00E56908" w:rsidRPr="00036157" w:rsidRDefault="00E56908" w:rsidP="00E56908">
      <w:pPr>
        <w:tabs>
          <w:tab w:val="left" w:pos="0"/>
        </w:tabs>
        <w:jc w:val="both"/>
        <w:rPr>
          <w:rFonts w:cs="Times New Roman"/>
        </w:rPr>
      </w:pPr>
    </w:p>
    <w:tbl>
      <w:tblPr>
        <w:tblW w:w="8514" w:type="dxa"/>
        <w:tblInd w:w="-2"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703"/>
        <w:gridCol w:w="5402"/>
        <w:gridCol w:w="2409"/>
      </w:tblGrid>
      <w:tr w:rsidR="00E56908" w:rsidRPr="00036157" w:rsidTr="007A536D">
        <w:trPr>
          <w:trHeight w:val="249"/>
        </w:trPr>
        <w:tc>
          <w:tcPr>
            <w:tcW w:w="703" w:type="dxa"/>
            <w:tcBorders>
              <w:top w:val="single" w:sz="2" w:space="0" w:color="000000"/>
              <w:left w:val="single" w:sz="2" w:space="0" w:color="000000"/>
              <w:bottom w:val="single" w:sz="4" w:space="0" w:color="auto"/>
              <w:right w:val="single" w:sz="4" w:space="0" w:color="auto"/>
            </w:tcBorders>
            <w:shd w:val="clear" w:color="auto" w:fill="FFFFFF"/>
            <w:hideMark/>
          </w:tcPr>
          <w:p w:rsidR="00E56908" w:rsidRPr="00036157" w:rsidRDefault="00E56908" w:rsidP="007A536D">
            <w:pPr>
              <w:pStyle w:val="a3"/>
              <w:jc w:val="center"/>
              <w:rPr>
                <w:rFonts w:ascii="Times New Roman" w:hAnsi="Times New Roman"/>
                <w:b/>
                <w:sz w:val="24"/>
                <w:szCs w:val="24"/>
                <w:lang w:eastAsia="ar-SA"/>
              </w:rPr>
            </w:pPr>
            <w:bookmarkStart w:id="0" w:name="bookmark8"/>
            <w:r w:rsidRPr="00036157">
              <w:rPr>
                <w:rFonts w:ascii="Times New Roman" w:hAnsi="Times New Roman"/>
                <w:b/>
                <w:sz w:val="24"/>
                <w:szCs w:val="24"/>
                <w:lang w:eastAsia="ar-SA"/>
              </w:rPr>
              <w:t>№</w:t>
            </w:r>
          </w:p>
        </w:tc>
        <w:tc>
          <w:tcPr>
            <w:tcW w:w="5402" w:type="dxa"/>
            <w:tcBorders>
              <w:top w:val="single" w:sz="2" w:space="0" w:color="000000"/>
              <w:left w:val="single" w:sz="4" w:space="0" w:color="auto"/>
              <w:bottom w:val="single" w:sz="4" w:space="0" w:color="auto"/>
              <w:right w:val="single" w:sz="4" w:space="0" w:color="auto"/>
            </w:tcBorders>
            <w:shd w:val="clear" w:color="auto" w:fill="FFFFFF"/>
            <w:hideMark/>
          </w:tcPr>
          <w:p w:rsidR="00E56908" w:rsidRPr="00036157" w:rsidRDefault="00E56908" w:rsidP="007A536D">
            <w:pPr>
              <w:pStyle w:val="a3"/>
              <w:jc w:val="center"/>
              <w:rPr>
                <w:rFonts w:ascii="Times New Roman" w:hAnsi="Times New Roman"/>
                <w:b/>
                <w:sz w:val="24"/>
                <w:szCs w:val="24"/>
              </w:rPr>
            </w:pPr>
            <w:r w:rsidRPr="00036157">
              <w:rPr>
                <w:rFonts w:ascii="Times New Roman" w:hAnsi="Times New Roman"/>
                <w:b/>
                <w:sz w:val="24"/>
                <w:szCs w:val="24"/>
                <w:lang w:eastAsia="ru-RU"/>
              </w:rPr>
              <w:t>Наименование разделов</w:t>
            </w:r>
          </w:p>
        </w:tc>
        <w:tc>
          <w:tcPr>
            <w:tcW w:w="2409" w:type="dxa"/>
            <w:tcBorders>
              <w:top w:val="single" w:sz="2" w:space="0" w:color="000000"/>
              <w:left w:val="single" w:sz="2" w:space="0" w:color="000000"/>
              <w:bottom w:val="single" w:sz="2" w:space="0" w:color="000000"/>
              <w:right w:val="single" w:sz="4" w:space="0" w:color="auto"/>
            </w:tcBorders>
            <w:shd w:val="clear" w:color="auto" w:fill="FFFFFF"/>
            <w:hideMark/>
          </w:tcPr>
          <w:p w:rsidR="00E56908" w:rsidRPr="00036157" w:rsidRDefault="00E56908" w:rsidP="007A536D">
            <w:pPr>
              <w:pStyle w:val="a3"/>
              <w:jc w:val="center"/>
              <w:rPr>
                <w:rFonts w:ascii="Times New Roman" w:hAnsi="Times New Roman"/>
                <w:b/>
                <w:sz w:val="24"/>
                <w:szCs w:val="24"/>
              </w:rPr>
            </w:pPr>
            <w:r w:rsidRPr="00036157">
              <w:rPr>
                <w:rFonts w:ascii="Times New Roman" w:hAnsi="Times New Roman"/>
                <w:b/>
                <w:sz w:val="24"/>
                <w:szCs w:val="24"/>
              </w:rPr>
              <w:t>Количество часов</w:t>
            </w:r>
          </w:p>
        </w:tc>
      </w:tr>
      <w:tr w:rsidR="00E56908" w:rsidRPr="00036157" w:rsidTr="007A536D">
        <w:trPr>
          <w:trHeight w:val="261"/>
        </w:trPr>
        <w:tc>
          <w:tcPr>
            <w:tcW w:w="703" w:type="dxa"/>
            <w:tcBorders>
              <w:top w:val="single" w:sz="2" w:space="0" w:color="000000"/>
              <w:left w:val="single" w:sz="2" w:space="0" w:color="000000"/>
              <w:bottom w:val="single" w:sz="2" w:space="0" w:color="000000"/>
              <w:right w:val="single" w:sz="4" w:space="0" w:color="auto"/>
            </w:tcBorders>
            <w:shd w:val="clear" w:color="auto" w:fill="FFFFFF"/>
            <w:hideMark/>
          </w:tcPr>
          <w:p w:rsidR="00E56908" w:rsidRPr="00036157" w:rsidRDefault="00E56908" w:rsidP="007A536D">
            <w:pPr>
              <w:pStyle w:val="a3"/>
              <w:jc w:val="center"/>
              <w:rPr>
                <w:rFonts w:ascii="Times New Roman" w:hAnsi="Times New Roman"/>
                <w:sz w:val="24"/>
                <w:szCs w:val="24"/>
                <w:lang w:eastAsia="ru-RU"/>
              </w:rPr>
            </w:pPr>
            <w:r w:rsidRPr="00036157">
              <w:rPr>
                <w:rFonts w:ascii="Times New Roman" w:hAnsi="Times New Roman"/>
                <w:sz w:val="24"/>
                <w:szCs w:val="24"/>
                <w:lang w:eastAsia="ru-RU"/>
              </w:rPr>
              <w:t>1.</w:t>
            </w:r>
          </w:p>
        </w:tc>
        <w:tc>
          <w:tcPr>
            <w:tcW w:w="5402" w:type="dxa"/>
            <w:tcBorders>
              <w:top w:val="single" w:sz="2" w:space="0" w:color="000000"/>
              <w:left w:val="single" w:sz="4" w:space="0" w:color="auto"/>
              <w:bottom w:val="single" w:sz="2" w:space="0" w:color="000000"/>
              <w:right w:val="single" w:sz="2" w:space="0" w:color="000000"/>
            </w:tcBorders>
            <w:shd w:val="clear" w:color="auto" w:fill="FFFFFF"/>
            <w:hideMark/>
          </w:tcPr>
          <w:p w:rsidR="00E56908" w:rsidRPr="00036157" w:rsidRDefault="006F2857" w:rsidP="007A536D">
            <w:pPr>
              <w:pStyle w:val="a3"/>
              <w:rPr>
                <w:rFonts w:ascii="Times New Roman" w:hAnsi="Times New Roman"/>
                <w:sz w:val="24"/>
                <w:szCs w:val="24"/>
                <w:lang w:val="ru-RU"/>
              </w:rPr>
            </w:pPr>
            <w:r w:rsidRPr="00036157">
              <w:rPr>
                <w:rFonts w:ascii="Times New Roman" w:hAnsi="Times New Roman"/>
                <w:sz w:val="24"/>
                <w:szCs w:val="24"/>
              </w:rPr>
              <w:t>Пло</w:t>
            </w:r>
            <w:r w:rsidRPr="00036157">
              <w:rPr>
                <w:rFonts w:ascii="Times New Roman" w:hAnsi="Times New Roman"/>
                <w:sz w:val="24"/>
                <w:szCs w:val="24"/>
                <w:lang w:val="ru-RU"/>
              </w:rPr>
              <w:t>щ</w:t>
            </w:r>
            <w:r w:rsidR="00E56908" w:rsidRPr="00036157">
              <w:rPr>
                <w:rFonts w:ascii="Times New Roman" w:hAnsi="Times New Roman"/>
                <w:sz w:val="24"/>
                <w:szCs w:val="24"/>
              </w:rPr>
              <w:t>ад</w:t>
            </w:r>
            <w:r w:rsidRPr="00036157">
              <w:rPr>
                <w:rFonts w:ascii="Times New Roman" w:hAnsi="Times New Roman"/>
                <w:sz w:val="24"/>
                <w:szCs w:val="24"/>
                <w:lang w:val="ru-RU"/>
              </w:rPr>
              <w:t>и фигур</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E56908" w:rsidRPr="00036157" w:rsidRDefault="006F2857" w:rsidP="007A536D">
            <w:pPr>
              <w:pStyle w:val="a3"/>
              <w:jc w:val="center"/>
              <w:rPr>
                <w:rFonts w:ascii="Times New Roman" w:hAnsi="Times New Roman"/>
                <w:sz w:val="24"/>
                <w:szCs w:val="24"/>
                <w:lang w:val="ru-RU"/>
              </w:rPr>
            </w:pPr>
            <w:r w:rsidRPr="00036157">
              <w:rPr>
                <w:rFonts w:ascii="Times New Roman" w:hAnsi="Times New Roman"/>
                <w:sz w:val="24"/>
                <w:szCs w:val="24"/>
              </w:rPr>
              <w:t>1</w:t>
            </w:r>
            <w:r w:rsidRPr="00036157">
              <w:rPr>
                <w:rFonts w:ascii="Times New Roman" w:hAnsi="Times New Roman"/>
                <w:sz w:val="24"/>
                <w:szCs w:val="24"/>
                <w:lang w:val="ru-RU"/>
              </w:rPr>
              <w:t>4</w:t>
            </w:r>
          </w:p>
        </w:tc>
      </w:tr>
      <w:tr w:rsidR="00E56908" w:rsidRPr="00036157" w:rsidTr="007A536D">
        <w:trPr>
          <w:trHeight w:val="286"/>
        </w:trPr>
        <w:tc>
          <w:tcPr>
            <w:tcW w:w="703" w:type="dxa"/>
            <w:tcBorders>
              <w:top w:val="single" w:sz="2" w:space="0" w:color="000000"/>
              <w:left w:val="single" w:sz="2" w:space="0" w:color="000000"/>
              <w:bottom w:val="single" w:sz="2" w:space="0" w:color="000000"/>
              <w:right w:val="single" w:sz="2" w:space="0" w:color="000000"/>
            </w:tcBorders>
            <w:shd w:val="clear" w:color="auto" w:fill="FFFFFF"/>
            <w:hideMark/>
          </w:tcPr>
          <w:p w:rsidR="00E56908" w:rsidRPr="00036157" w:rsidRDefault="00E56908" w:rsidP="007A536D">
            <w:pPr>
              <w:pStyle w:val="a3"/>
              <w:jc w:val="center"/>
              <w:rPr>
                <w:rFonts w:ascii="Times New Roman" w:hAnsi="Times New Roman"/>
                <w:sz w:val="24"/>
                <w:szCs w:val="24"/>
                <w:lang w:eastAsia="ru-RU"/>
              </w:rPr>
            </w:pPr>
            <w:r w:rsidRPr="00036157">
              <w:rPr>
                <w:rFonts w:ascii="Times New Roman" w:hAnsi="Times New Roman"/>
                <w:sz w:val="24"/>
                <w:szCs w:val="24"/>
                <w:lang w:eastAsia="ru-RU"/>
              </w:rPr>
              <w:t>2.</w:t>
            </w:r>
          </w:p>
        </w:tc>
        <w:tc>
          <w:tcPr>
            <w:tcW w:w="5402" w:type="dxa"/>
            <w:tcBorders>
              <w:top w:val="single" w:sz="2" w:space="0" w:color="000000"/>
              <w:left w:val="single" w:sz="2" w:space="0" w:color="000000"/>
              <w:bottom w:val="single" w:sz="2" w:space="0" w:color="000000"/>
              <w:right w:val="single" w:sz="2" w:space="0" w:color="000000"/>
            </w:tcBorders>
            <w:shd w:val="clear" w:color="auto" w:fill="FFFFFF"/>
            <w:hideMark/>
          </w:tcPr>
          <w:p w:rsidR="00E56908" w:rsidRPr="00036157" w:rsidRDefault="006F2857" w:rsidP="007A536D">
            <w:pPr>
              <w:pStyle w:val="a3"/>
              <w:rPr>
                <w:rFonts w:ascii="Times New Roman" w:hAnsi="Times New Roman"/>
                <w:iCs/>
                <w:sz w:val="24"/>
                <w:szCs w:val="24"/>
                <w:lang w:val="ru-RU" w:eastAsia="ru-RU"/>
              </w:rPr>
            </w:pPr>
            <w:r w:rsidRPr="00036157">
              <w:rPr>
                <w:rFonts w:ascii="Times New Roman" w:hAnsi="Times New Roman"/>
                <w:bCs/>
                <w:sz w:val="24"/>
                <w:szCs w:val="24"/>
                <w:lang w:val="ru-RU"/>
              </w:rPr>
              <w:t>Умножение многозначных чисел</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E56908" w:rsidRPr="00036157" w:rsidRDefault="006F2857" w:rsidP="007A536D">
            <w:pPr>
              <w:pStyle w:val="a3"/>
              <w:jc w:val="center"/>
              <w:rPr>
                <w:rFonts w:ascii="Times New Roman" w:hAnsi="Times New Roman"/>
                <w:sz w:val="24"/>
                <w:szCs w:val="24"/>
                <w:lang w:val="ru-RU"/>
              </w:rPr>
            </w:pPr>
            <w:r w:rsidRPr="00036157">
              <w:rPr>
                <w:rFonts w:ascii="Times New Roman" w:hAnsi="Times New Roman"/>
                <w:sz w:val="24"/>
                <w:szCs w:val="24"/>
                <w:lang w:val="ru-RU"/>
              </w:rPr>
              <w:t>21</w:t>
            </w:r>
          </w:p>
        </w:tc>
      </w:tr>
      <w:tr w:rsidR="00E56908" w:rsidRPr="00036157" w:rsidTr="007A536D">
        <w:trPr>
          <w:trHeight w:val="246"/>
        </w:trPr>
        <w:tc>
          <w:tcPr>
            <w:tcW w:w="703" w:type="dxa"/>
            <w:tcBorders>
              <w:top w:val="single" w:sz="2" w:space="0" w:color="000000"/>
              <w:left w:val="single" w:sz="2" w:space="0" w:color="000000"/>
              <w:bottom w:val="single" w:sz="2" w:space="0" w:color="000000"/>
              <w:right w:val="single" w:sz="2" w:space="0" w:color="000000"/>
            </w:tcBorders>
            <w:shd w:val="clear" w:color="auto" w:fill="FFFFFF"/>
            <w:hideMark/>
          </w:tcPr>
          <w:p w:rsidR="00E56908" w:rsidRPr="00036157" w:rsidRDefault="00E56908" w:rsidP="007A536D">
            <w:pPr>
              <w:pStyle w:val="a3"/>
              <w:jc w:val="center"/>
              <w:rPr>
                <w:rFonts w:ascii="Times New Roman" w:hAnsi="Times New Roman"/>
                <w:sz w:val="24"/>
                <w:szCs w:val="24"/>
                <w:lang w:eastAsia="ru-RU"/>
              </w:rPr>
            </w:pPr>
            <w:r w:rsidRPr="00036157">
              <w:rPr>
                <w:rFonts w:ascii="Times New Roman" w:hAnsi="Times New Roman"/>
                <w:sz w:val="24"/>
                <w:szCs w:val="24"/>
                <w:lang w:eastAsia="ru-RU"/>
              </w:rPr>
              <w:t>3.</w:t>
            </w:r>
          </w:p>
        </w:tc>
        <w:tc>
          <w:tcPr>
            <w:tcW w:w="5402" w:type="dxa"/>
            <w:tcBorders>
              <w:top w:val="single" w:sz="2" w:space="0" w:color="000000"/>
              <w:left w:val="single" w:sz="2" w:space="0" w:color="000000"/>
              <w:bottom w:val="single" w:sz="2" w:space="0" w:color="000000"/>
              <w:right w:val="single" w:sz="2" w:space="0" w:color="000000"/>
            </w:tcBorders>
            <w:shd w:val="clear" w:color="auto" w:fill="FFFFFF"/>
            <w:hideMark/>
          </w:tcPr>
          <w:p w:rsidR="00E56908" w:rsidRPr="00036157" w:rsidRDefault="00A4338F" w:rsidP="007A536D">
            <w:pPr>
              <w:pStyle w:val="a3"/>
              <w:rPr>
                <w:rFonts w:ascii="Times New Roman" w:hAnsi="Times New Roman"/>
                <w:sz w:val="24"/>
                <w:szCs w:val="24"/>
                <w:lang w:val="ru-RU"/>
              </w:rPr>
            </w:pPr>
            <w:r w:rsidRPr="00036157">
              <w:rPr>
                <w:rFonts w:ascii="Times New Roman" w:hAnsi="Times New Roman"/>
                <w:bCs/>
                <w:sz w:val="24"/>
                <w:szCs w:val="24"/>
                <w:lang w:val="ru-RU"/>
              </w:rPr>
              <w:t>Точные и приближенные числа. Округление чисел</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E56908" w:rsidRPr="00036157" w:rsidRDefault="00A4338F" w:rsidP="007A536D">
            <w:pPr>
              <w:pStyle w:val="a3"/>
              <w:jc w:val="center"/>
              <w:rPr>
                <w:rFonts w:ascii="Times New Roman" w:hAnsi="Times New Roman"/>
                <w:sz w:val="24"/>
                <w:szCs w:val="24"/>
                <w:lang w:val="ru-RU"/>
              </w:rPr>
            </w:pPr>
            <w:r w:rsidRPr="00036157">
              <w:rPr>
                <w:rFonts w:ascii="Times New Roman" w:hAnsi="Times New Roman"/>
                <w:sz w:val="24"/>
                <w:szCs w:val="24"/>
              </w:rPr>
              <w:t>1</w:t>
            </w:r>
            <w:r w:rsidRPr="00036157">
              <w:rPr>
                <w:rFonts w:ascii="Times New Roman" w:hAnsi="Times New Roman"/>
                <w:sz w:val="24"/>
                <w:szCs w:val="24"/>
                <w:lang w:val="ru-RU"/>
              </w:rPr>
              <w:t>3</w:t>
            </w:r>
          </w:p>
        </w:tc>
      </w:tr>
      <w:tr w:rsidR="00E56908" w:rsidRPr="00036157" w:rsidTr="007A536D">
        <w:trPr>
          <w:trHeight w:val="272"/>
        </w:trPr>
        <w:tc>
          <w:tcPr>
            <w:tcW w:w="703" w:type="dxa"/>
            <w:tcBorders>
              <w:top w:val="single" w:sz="2" w:space="0" w:color="000000"/>
              <w:left w:val="single" w:sz="2" w:space="0" w:color="000000"/>
              <w:bottom w:val="single" w:sz="2" w:space="0" w:color="000000"/>
              <w:right w:val="single" w:sz="2" w:space="0" w:color="000000"/>
            </w:tcBorders>
            <w:shd w:val="clear" w:color="auto" w:fill="FFFFFF"/>
            <w:hideMark/>
          </w:tcPr>
          <w:p w:rsidR="00E56908" w:rsidRPr="00036157" w:rsidRDefault="00E56908" w:rsidP="007A536D">
            <w:pPr>
              <w:pStyle w:val="a3"/>
              <w:jc w:val="center"/>
              <w:rPr>
                <w:rFonts w:ascii="Times New Roman" w:hAnsi="Times New Roman"/>
                <w:sz w:val="24"/>
                <w:szCs w:val="24"/>
                <w:lang w:eastAsia="ru-RU"/>
              </w:rPr>
            </w:pPr>
            <w:r w:rsidRPr="00036157">
              <w:rPr>
                <w:rFonts w:ascii="Times New Roman" w:hAnsi="Times New Roman"/>
                <w:sz w:val="24"/>
                <w:szCs w:val="24"/>
                <w:lang w:eastAsia="ru-RU"/>
              </w:rPr>
              <w:t>4.</w:t>
            </w:r>
          </w:p>
        </w:tc>
        <w:tc>
          <w:tcPr>
            <w:tcW w:w="5402" w:type="dxa"/>
            <w:tcBorders>
              <w:top w:val="single" w:sz="2" w:space="0" w:color="000000"/>
              <w:left w:val="single" w:sz="2" w:space="0" w:color="000000"/>
              <w:bottom w:val="single" w:sz="2" w:space="0" w:color="000000"/>
              <w:right w:val="single" w:sz="2" w:space="0" w:color="000000"/>
            </w:tcBorders>
            <w:shd w:val="clear" w:color="auto" w:fill="FFFFFF"/>
            <w:hideMark/>
          </w:tcPr>
          <w:p w:rsidR="00E56908" w:rsidRPr="00036157" w:rsidRDefault="00E13B27" w:rsidP="007A536D">
            <w:pPr>
              <w:pStyle w:val="a3"/>
              <w:rPr>
                <w:rFonts w:ascii="Times New Roman" w:hAnsi="Times New Roman"/>
                <w:iCs/>
                <w:sz w:val="24"/>
                <w:szCs w:val="24"/>
                <w:lang w:val="ru-RU" w:eastAsia="ru-RU"/>
              </w:rPr>
            </w:pPr>
            <w:r w:rsidRPr="00036157">
              <w:rPr>
                <w:rFonts w:ascii="Times New Roman" w:hAnsi="Times New Roman"/>
                <w:bCs/>
                <w:sz w:val="24"/>
                <w:szCs w:val="24"/>
                <w:lang w:val="ru-RU"/>
              </w:rPr>
              <w:t>Деление на многозначное число</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E56908" w:rsidRPr="00036157" w:rsidRDefault="00E56908" w:rsidP="007A536D">
            <w:pPr>
              <w:pStyle w:val="a3"/>
              <w:jc w:val="center"/>
              <w:rPr>
                <w:rFonts w:ascii="Times New Roman" w:hAnsi="Times New Roman"/>
                <w:sz w:val="24"/>
                <w:szCs w:val="24"/>
                <w:lang w:val="ru-RU"/>
              </w:rPr>
            </w:pPr>
            <w:r w:rsidRPr="00036157">
              <w:rPr>
                <w:rFonts w:ascii="Times New Roman" w:hAnsi="Times New Roman"/>
                <w:sz w:val="24"/>
                <w:szCs w:val="24"/>
              </w:rPr>
              <w:t>1</w:t>
            </w:r>
            <w:r w:rsidR="00E13B27" w:rsidRPr="00036157">
              <w:rPr>
                <w:rFonts w:ascii="Times New Roman" w:hAnsi="Times New Roman"/>
                <w:sz w:val="24"/>
                <w:szCs w:val="24"/>
                <w:lang w:val="ru-RU"/>
              </w:rPr>
              <w:t>9</w:t>
            </w:r>
          </w:p>
        </w:tc>
      </w:tr>
      <w:tr w:rsidR="00E56908" w:rsidRPr="00036157" w:rsidTr="007A536D">
        <w:trPr>
          <w:trHeight w:val="272"/>
        </w:trPr>
        <w:tc>
          <w:tcPr>
            <w:tcW w:w="703"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E56908" w:rsidP="007A536D">
            <w:pPr>
              <w:pStyle w:val="a3"/>
              <w:jc w:val="center"/>
              <w:rPr>
                <w:rFonts w:ascii="Times New Roman" w:hAnsi="Times New Roman"/>
                <w:sz w:val="24"/>
                <w:szCs w:val="24"/>
                <w:lang w:eastAsia="ru-RU"/>
              </w:rPr>
            </w:pPr>
            <w:r w:rsidRPr="00036157">
              <w:rPr>
                <w:rFonts w:ascii="Times New Roman" w:hAnsi="Times New Roman"/>
                <w:sz w:val="24"/>
                <w:szCs w:val="24"/>
                <w:lang w:eastAsia="ru-RU"/>
              </w:rPr>
              <w:t>5.</w:t>
            </w:r>
          </w:p>
        </w:tc>
        <w:tc>
          <w:tcPr>
            <w:tcW w:w="5402"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E13B27" w:rsidP="007A536D">
            <w:pPr>
              <w:pStyle w:val="a3"/>
              <w:rPr>
                <w:rFonts w:ascii="Times New Roman" w:hAnsi="Times New Roman"/>
                <w:iCs/>
                <w:sz w:val="24"/>
                <w:szCs w:val="24"/>
                <w:lang w:val="ru-RU" w:eastAsia="ru-RU"/>
              </w:rPr>
            </w:pPr>
            <w:r w:rsidRPr="00036157">
              <w:rPr>
                <w:rFonts w:ascii="Times New Roman" w:hAnsi="Times New Roman"/>
                <w:bCs/>
                <w:sz w:val="24"/>
                <w:szCs w:val="24"/>
                <w:lang w:val="ru-RU"/>
              </w:rPr>
              <w:t>Объем и его измерение</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E13B27" w:rsidP="007A536D">
            <w:pPr>
              <w:pStyle w:val="a3"/>
              <w:jc w:val="center"/>
              <w:rPr>
                <w:rFonts w:ascii="Times New Roman" w:hAnsi="Times New Roman"/>
                <w:sz w:val="24"/>
                <w:szCs w:val="24"/>
                <w:lang w:val="ru-RU"/>
              </w:rPr>
            </w:pPr>
            <w:r w:rsidRPr="00036157">
              <w:rPr>
                <w:rFonts w:ascii="Times New Roman" w:hAnsi="Times New Roman"/>
                <w:sz w:val="24"/>
                <w:szCs w:val="24"/>
                <w:lang w:val="ru-RU"/>
              </w:rPr>
              <w:t>17</w:t>
            </w:r>
          </w:p>
        </w:tc>
      </w:tr>
      <w:tr w:rsidR="00E56908" w:rsidRPr="00036157" w:rsidTr="007A536D">
        <w:trPr>
          <w:trHeight w:val="272"/>
        </w:trPr>
        <w:tc>
          <w:tcPr>
            <w:tcW w:w="703"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E56908" w:rsidP="007A536D">
            <w:pPr>
              <w:pStyle w:val="a3"/>
              <w:jc w:val="center"/>
              <w:rPr>
                <w:rFonts w:ascii="Times New Roman" w:hAnsi="Times New Roman"/>
                <w:sz w:val="24"/>
                <w:szCs w:val="24"/>
                <w:lang w:eastAsia="ru-RU"/>
              </w:rPr>
            </w:pPr>
            <w:r w:rsidRPr="00036157">
              <w:rPr>
                <w:rFonts w:ascii="Times New Roman" w:hAnsi="Times New Roman"/>
                <w:sz w:val="24"/>
                <w:szCs w:val="24"/>
                <w:lang w:eastAsia="ru-RU"/>
              </w:rPr>
              <w:t>6.</w:t>
            </w:r>
          </w:p>
        </w:tc>
        <w:tc>
          <w:tcPr>
            <w:tcW w:w="5402"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0D4E10" w:rsidP="007A536D">
            <w:pPr>
              <w:pStyle w:val="a3"/>
              <w:rPr>
                <w:rFonts w:ascii="Times New Roman" w:hAnsi="Times New Roman"/>
                <w:bCs/>
                <w:sz w:val="24"/>
                <w:szCs w:val="24"/>
                <w:lang w:val="ru-RU"/>
              </w:rPr>
            </w:pPr>
            <w:r w:rsidRPr="00036157">
              <w:rPr>
                <w:rFonts w:ascii="Times New Roman" w:hAnsi="Times New Roman"/>
                <w:bCs/>
                <w:sz w:val="24"/>
                <w:szCs w:val="24"/>
                <w:lang w:val="ru-RU"/>
              </w:rPr>
              <w:t>Действия с величинами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0D4E10" w:rsidP="007A536D">
            <w:pPr>
              <w:pStyle w:val="a3"/>
              <w:jc w:val="center"/>
              <w:rPr>
                <w:rFonts w:ascii="Times New Roman" w:hAnsi="Times New Roman"/>
                <w:sz w:val="24"/>
                <w:szCs w:val="24"/>
                <w:lang w:val="ru-RU"/>
              </w:rPr>
            </w:pPr>
            <w:r w:rsidRPr="00036157">
              <w:rPr>
                <w:rFonts w:ascii="Times New Roman" w:hAnsi="Times New Roman"/>
                <w:sz w:val="24"/>
                <w:szCs w:val="24"/>
              </w:rPr>
              <w:t>1</w:t>
            </w:r>
            <w:r w:rsidRPr="00036157">
              <w:rPr>
                <w:rFonts w:ascii="Times New Roman" w:hAnsi="Times New Roman"/>
                <w:sz w:val="24"/>
                <w:szCs w:val="24"/>
                <w:lang w:val="ru-RU"/>
              </w:rPr>
              <w:t>5</w:t>
            </w:r>
          </w:p>
        </w:tc>
      </w:tr>
      <w:tr w:rsidR="00E56908" w:rsidRPr="00036157" w:rsidTr="007A536D">
        <w:trPr>
          <w:trHeight w:val="272"/>
        </w:trPr>
        <w:tc>
          <w:tcPr>
            <w:tcW w:w="703"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E56908" w:rsidP="007A536D">
            <w:pPr>
              <w:pStyle w:val="a3"/>
              <w:jc w:val="center"/>
              <w:rPr>
                <w:rFonts w:ascii="Times New Roman" w:hAnsi="Times New Roman"/>
                <w:sz w:val="24"/>
                <w:szCs w:val="24"/>
                <w:lang w:eastAsia="ru-RU"/>
              </w:rPr>
            </w:pPr>
            <w:r w:rsidRPr="00036157">
              <w:rPr>
                <w:rFonts w:ascii="Times New Roman" w:hAnsi="Times New Roman"/>
                <w:sz w:val="24"/>
                <w:szCs w:val="24"/>
                <w:lang w:eastAsia="ru-RU"/>
              </w:rPr>
              <w:t>7.</w:t>
            </w:r>
          </w:p>
        </w:tc>
        <w:tc>
          <w:tcPr>
            <w:tcW w:w="5402"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0D4E10" w:rsidP="007A536D">
            <w:pPr>
              <w:pStyle w:val="a3"/>
              <w:rPr>
                <w:rFonts w:ascii="Times New Roman" w:hAnsi="Times New Roman"/>
                <w:sz w:val="24"/>
                <w:szCs w:val="24"/>
                <w:lang w:val="ru-RU"/>
              </w:rPr>
            </w:pPr>
            <w:r w:rsidRPr="00036157">
              <w:rPr>
                <w:rFonts w:ascii="Times New Roman" w:hAnsi="Times New Roman"/>
                <w:bCs/>
                <w:sz w:val="24"/>
                <w:szCs w:val="24"/>
                <w:lang w:val="ru-RU"/>
              </w:rPr>
              <w:t>Положительные и отрицательные числа</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0D4E10" w:rsidP="007A536D">
            <w:pPr>
              <w:pStyle w:val="a3"/>
              <w:jc w:val="center"/>
              <w:rPr>
                <w:rFonts w:ascii="Times New Roman" w:hAnsi="Times New Roman"/>
                <w:sz w:val="24"/>
                <w:szCs w:val="24"/>
                <w:lang w:val="ru-RU"/>
              </w:rPr>
            </w:pPr>
            <w:r w:rsidRPr="00036157">
              <w:rPr>
                <w:rFonts w:ascii="Times New Roman" w:hAnsi="Times New Roman"/>
                <w:sz w:val="24"/>
                <w:szCs w:val="24"/>
                <w:lang w:val="ru-RU"/>
              </w:rPr>
              <w:t>11</w:t>
            </w:r>
          </w:p>
        </w:tc>
      </w:tr>
      <w:tr w:rsidR="00E56908" w:rsidRPr="00036157" w:rsidTr="007A536D">
        <w:trPr>
          <w:trHeight w:val="272"/>
        </w:trPr>
        <w:tc>
          <w:tcPr>
            <w:tcW w:w="703"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E56908" w:rsidP="007A536D">
            <w:pPr>
              <w:pStyle w:val="a3"/>
              <w:jc w:val="center"/>
              <w:rPr>
                <w:rFonts w:ascii="Times New Roman" w:hAnsi="Times New Roman"/>
                <w:sz w:val="24"/>
                <w:szCs w:val="24"/>
                <w:lang w:eastAsia="ru-RU"/>
              </w:rPr>
            </w:pPr>
            <w:r w:rsidRPr="00036157">
              <w:rPr>
                <w:rFonts w:ascii="Times New Roman" w:hAnsi="Times New Roman"/>
                <w:sz w:val="24"/>
                <w:szCs w:val="24"/>
                <w:lang w:eastAsia="ru-RU"/>
              </w:rPr>
              <w:t>8.</w:t>
            </w:r>
          </w:p>
        </w:tc>
        <w:tc>
          <w:tcPr>
            <w:tcW w:w="5402"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9D7CA4" w:rsidP="007A536D">
            <w:pPr>
              <w:pStyle w:val="a3"/>
              <w:rPr>
                <w:rFonts w:ascii="Times New Roman" w:hAnsi="Times New Roman"/>
                <w:sz w:val="24"/>
                <w:szCs w:val="24"/>
                <w:lang w:val="ru-RU"/>
              </w:rPr>
            </w:pPr>
            <w:r w:rsidRPr="00036157">
              <w:rPr>
                <w:rFonts w:ascii="Times New Roman" w:hAnsi="Times New Roman"/>
                <w:spacing w:val="-15"/>
                <w:sz w:val="24"/>
                <w:szCs w:val="24"/>
                <w:lang w:val="ru-RU"/>
              </w:rPr>
              <w:t>Числа класса миллионов</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E56908" w:rsidP="007A536D">
            <w:pPr>
              <w:pStyle w:val="a3"/>
              <w:jc w:val="center"/>
              <w:rPr>
                <w:rFonts w:ascii="Times New Roman" w:hAnsi="Times New Roman"/>
                <w:sz w:val="24"/>
                <w:szCs w:val="24"/>
              </w:rPr>
            </w:pPr>
            <w:r w:rsidRPr="00036157">
              <w:rPr>
                <w:rFonts w:ascii="Times New Roman" w:hAnsi="Times New Roman"/>
                <w:sz w:val="24"/>
                <w:szCs w:val="24"/>
              </w:rPr>
              <w:t>16</w:t>
            </w:r>
          </w:p>
        </w:tc>
      </w:tr>
      <w:tr w:rsidR="00E53776" w:rsidRPr="00036157" w:rsidTr="007A536D">
        <w:trPr>
          <w:trHeight w:val="272"/>
        </w:trPr>
        <w:tc>
          <w:tcPr>
            <w:tcW w:w="703" w:type="dxa"/>
            <w:tcBorders>
              <w:top w:val="single" w:sz="2" w:space="0" w:color="000000"/>
              <w:left w:val="single" w:sz="2" w:space="0" w:color="000000"/>
              <w:bottom w:val="single" w:sz="2" w:space="0" w:color="000000"/>
              <w:right w:val="single" w:sz="2" w:space="0" w:color="000000"/>
            </w:tcBorders>
            <w:shd w:val="clear" w:color="auto" w:fill="FFFFFF"/>
          </w:tcPr>
          <w:p w:rsidR="00E53776" w:rsidRPr="00036157" w:rsidRDefault="00E53776" w:rsidP="007A536D">
            <w:pPr>
              <w:pStyle w:val="a3"/>
              <w:jc w:val="center"/>
              <w:rPr>
                <w:rFonts w:ascii="Times New Roman" w:hAnsi="Times New Roman"/>
                <w:sz w:val="24"/>
                <w:szCs w:val="24"/>
                <w:lang w:val="ru-RU" w:eastAsia="ru-RU"/>
              </w:rPr>
            </w:pPr>
            <w:r w:rsidRPr="00036157">
              <w:rPr>
                <w:rFonts w:ascii="Times New Roman" w:hAnsi="Times New Roman"/>
                <w:sz w:val="24"/>
                <w:szCs w:val="24"/>
                <w:lang w:val="ru-RU" w:eastAsia="ru-RU"/>
              </w:rPr>
              <w:t>9.</w:t>
            </w:r>
          </w:p>
        </w:tc>
        <w:tc>
          <w:tcPr>
            <w:tcW w:w="5402" w:type="dxa"/>
            <w:tcBorders>
              <w:top w:val="single" w:sz="2" w:space="0" w:color="000000"/>
              <w:left w:val="single" w:sz="2" w:space="0" w:color="000000"/>
              <w:bottom w:val="single" w:sz="2" w:space="0" w:color="000000"/>
              <w:right w:val="single" w:sz="2" w:space="0" w:color="000000"/>
            </w:tcBorders>
            <w:shd w:val="clear" w:color="auto" w:fill="FFFFFF"/>
          </w:tcPr>
          <w:p w:rsidR="00E53776" w:rsidRPr="00036157" w:rsidRDefault="00E53776" w:rsidP="007A536D">
            <w:pPr>
              <w:pStyle w:val="a3"/>
              <w:rPr>
                <w:rFonts w:ascii="Times New Roman" w:hAnsi="Times New Roman"/>
                <w:spacing w:val="-15"/>
                <w:sz w:val="24"/>
                <w:szCs w:val="24"/>
                <w:lang w:val="ru-RU"/>
              </w:rPr>
            </w:pPr>
            <w:r w:rsidRPr="00036157">
              <w:rPr>
                <w:rFonts w:ascii="Times New Roman" w:hAnsi="Times New Roman"/>
                <w:spacing w:val="-15"/>
                <w:sz w:val="24"/>
                <w:szCs w:val="24"/>
                <w:lang w:val="ru-RU"/>
              </w:rPr>
              <w:t>Повторение изученного</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E53776" w:rsidRPr="00036157" w:rsidRDefault="00E53776" w:rsidP="007A536D">
            <w:pPr>
              <w:pStyle w:val="a3"/>
              <w:jc w:val="center"/>
              <w:rPr>
                <w:rFonts w:ascii="Times New Roman" w:hAnsi="Times New Roman"/>
                <w:sz w:val="24"/>
                <w:szCs w:val="24"/>
                <w:lang w:val="ru-RU"/>
              </w:rPr>
            </w:pPr>
            <w:r w:rsidRPr="00036157">
              <w:rPr>
                <w:rFonts w:ascii="Times New Roman" w:hAnsi="Times New Roman"/>
                <w:sz w:val="24"/>
                <w:szCs w:val="24"/>
                <w:lang w:val="ru-RU"/>
              </w:rPr>
              <w:t>10</w:t>
            </w:r>
          </w:p>
        </w:tc>
      </w:tr>
      <w:tr w:rsidR="00E56908" w:rsidRPr="00036157" w:rsidTr="007A536D">
        <w:trPr>
          <w:trHeight w:val="245"/>
        </w:trPr>
        <w:tc>
          <w:tcPr>
            <w:tcW w:w="6105" w:type="dxa"/>
            <w:gridSpan w:val="2"/>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E56908" w:rsidP="007A536D">
            <w:pPr>
              <w:pStyle w:val="a3"/>
              <w:rPr>
                <w:rFonts w:ascii="Times New Roman" w:hAnsi="Times New Roman"/>
                <w:b/>
                <w:sz w:val="24"/>
                <w:szCs w:val="24"/>
              </w:rPr>
            </w:pPr>
            <w:r w:rsidRPr="00036157">
              <w:rPr>
                <w:rFonts w:ascii="Times New Roman" w:hAnsi="Times New Roman"/>
                <w:b/>
                <w:sz w:val="24"/>
                <w:szCs w:val="24"/>
              </w:rPr>
              <w:t xml:space="preserve">                                                                                  Итого       </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E56908" w:rsidRPr="00036157" w:rsidRDefault="00E56908" w:rsidP="007A536D">
            <w:pPr>
              <w:pStyle w:val="a3"/>
              <w:jc w:val="center"/>
              <w:rPr>
                <w:rFonts w:ascii="Times New Roman" w:hAnsi="Times New Roman"/>
                <w:b/>
                <w:sz w:val="24"/>
                <w:szCs w:val="24"/>
              </w:rPr>
            </w:pPr>
            <w:r w:rsidRPr="00036157">
              <w:rPr>
                <w:rFonts w:ascii="Times New Roman" w:hAnsi="Times New Roman"/>
                <w:b/>
                <w:sz w:val="24"/>
                <w:szCs w:val="24"/>
              </w:rPr>
              <w:t>136</w:t>
            </w:r>
          </w:p>
        </w:tc>
      </w:tr>
      <w:bookmarkEnd w:id="0"/>
    </w:tbl>
    <w:p w:rsidR="00E56908" w:rsidRPr="00036157" w:rsidRDefault="00E56908" w:rsidP="00E56908">
      <w:pPr>
        <w:tabs>
          <w:tab w:val="left" w:pos="0"/>
        </w:tabs>
        <w:jc w:val="both"/>
        <w:rPr>
          <w:rFonts w:cs="Times New Roman"/>
        </w:rPr>
      </w:pPr>
    </w:p>
    <w:p w:rsidR="00E56908" w:rsidRPr="00036157" w:rsidRDefault="00E56908" w:rsidP="00E56908">
      <w:pPr>
        <w:jc w:val="both"/>
        <w:rPr>
          <w:rFonts w:cs="Times New Roman"/>
        </w:rPr>
      </w:pPr>
      <w:r w:rsidRPr="00036157">
        <w:rPr>
          <w:rFonts w:cs="Times New Roman"/>
          <w:b/>
        </w:rPr>
        <w:t>Информационно-методическое обеспечение</w:t>
      </w:r>
      <w:r w:rsidRPr="00036157">
        <w:rPr>
          <w:rFonts w:cs="Times New Roman"/>
        </w:rPr>
        <w:t xml:space="preserve"> </w:t>
      </w:r>
    </w:p>
    <w:p w:rsidR="00E56908" w:rsidRPr="00036157" w:rsidRDefault="00E56908" w:rsidP="00E56908">
      <w:pPr>
        <w:ind w:left="720"/>
        <w:jc w:val="both"/>
        <w:rPr>
          <w:rFonts w:cs="Times New Roman"/>
        </w:rPr>
      </w:pPr>
    </w:p>
    <w:p w:rsidR="00E56908" w:rsidRPr="00036157" w:rsidRDefault="00E56908" w:rsidP="00E56908">
      <w:pPr>
        <w:numPr>
          <w:ilvl w:val="0"/>
          <w:numId w:val="2"/>
        </w:numPr>
        <w:jc w:val="both"/>
        <w:rPr>
          <w:rFonts w:cs="Times New Roman"/>
        </w:rPr>
      </w:pPr>
      <w:r w:rsidRPr="00036157">
        <w:rPr>
          <w:rFonts w:cs="Times New Roman"/>
        </w:rPr>
        <w:t>Аргинская, И. И., Ивановская, Е. И., Кормишина,</w:t>
      </w:r>
      <w:r w:rsidR="00BE7584" w:rsidRPr="00036157">
        <w:rPr>
          <w:rFonts w:cs="Times New Roman"/>
        </w:rPr>
        <w:t xml:space="preserve"> С. Н. Математика: учебник для 4</w:t>
      </w:r>
      <w:r w:rsidRPr="00036157">
        <w:rPr>
          <w:rFonts w:cs="Times New Roman"/>
        </w:rPr>
        <w:t xml:space="preserve"> класса: в 2ч./ И. И. Аргинская, Е. И. Ивановская, С. Н. Кормишина.- Самара: Издательство «Учебная литература»: И</w:t>
      </w:r>
      <w:r w:rsidR="00BE7584" w:rsidRPr="00036157">
        <w:rPr>
          <w:rFonts w:cs="Times New Roman"/>
        </w:rPr>
        <w:t>здательский дом «Федоров» - 2014</w:t>
      </w:r>
    </w:p>
    <w:p w:rsidR="00E56908" w:rsidRPr="00036157" w:rsidRDefault="00E56908" w:rsidP="00E56908">
      <w:pPr>
        <w:numPr>
          <w:ilvl w:val="0"/>
          <w:numId w:val="2"/>
        </w:numPr>
        <w:jc w:val="both"/>
        <w:rPr>
          <w:rFonts w:cs="Times New Roman"/>
        </w:rPr>
      </w:pPr>
      <w:r w:rsidRPr="00036157">
        <w:rPr>
          <w:rFonts w:cs="Times New Roman"/>
        </w:rPr>
        <w:t>Бененсон, Е. П., Итина, Л. С. М</w:t>
      </w:r>
      <w:r w:rsidR="00BE7584" w:rsidRPr="00036157">
        <w:rPr>
          <w:rFonts w:cs="Times New Roman"/>
        </w:rPr>
        <w:t>атематика. Рабочая тетрадь для 4 класса: в 2</w:t>
      </w:r>
      <w:r w:rsidRPr="00036157">
        <w:rPr>
          <w:rFonts w:cs="Times New Roman"/>
        </w:rPr>
        <w:t xml:space="preserve"> тетр./ под ред. И. И. Аргинской. - 6-е изд., испр. - Самара: Издательский дом «Федоров»: Издател</w:t>
      </w:r>
      <w:r w:rsidR="00BE7584" w:rsidRPr="00036157">
        <w:rPr>
          <w:rFonts w:cs="Times New Roman"/>
        </w:rPr>
        <w:t>ьство «Учебная литература», 2016</w:t>
      </w:r>
    </w:p>
    <w:p w:rsidR="00E56908" w:rsidRPr="00036157" w:rsidRDefault="00E56908" w:rsidP="00E56908">
      <w:pPr>
        <w:numPr>
          <w:ilvl w:val="0"/>
          <w:numId w:val="2"/>
        </w:numPr>
        <w:jc w:val="both"/>
        <w:rPr>
          <w:rFonts w:cs="Times New Roman"/>
        </w:rPr>
      </w:pPr>
      <w:r w:rsidRPr="00036157">
        <w:rPr>
          <w:rFonts w:cs="Times New Roman"/>
        </w:rPr>
        <w:t>Методические пособия для учи</w:t>
      </w:r>
      <w:r w:rsidR="00AC2AC0" w:rsidRPr="00036157">
        <w:rPr>
          <w:rFonts w:cs="Times New Roman"/>
        </w:rPr>
        <w:t>теля по курсу «Математика» для 4</w:t>
      </w:r>
      <w:r w:rsidRPr="00036157">
        <w:rPr>
          <w:rFonts w:cs="Times New Roman"/>
        </w:rPr>
        <w:t xml:space="preserve"> класса. - Самара: Издательство «Учебная литература»: И</w:t>
      </w:r>
      <w:r w:rsidR="00AC2AC0" w:rsidRPr="00036157">
        <w:rPr>
          <w:rFonts w:cs="Times New Roman"/>
        </w:rPr>
        <w:t>здательский дом «Федоров» - 2014</w:t>
      </w:r>
    </w:p>
    <w:p w:rsidR="00E56908" w:rsidRPr="00036157" w:rsidRDefault="00E56908" w:rsidP="00E56908">
      <w:pPr>
        <w:numPr>
          <w:ilvl w:val="0"/>
          <w:numId w:val="2"/>
        </w:numPr>
        <w:jc w:val="both"/>
        <w:rPr>
          <w:rFonts w:cs="Times New Roman"/>
        </w:rPr>
      </w:pPr>
      <w:r w:rsidRPr="00036157">
        <w:rPr>
          <w:rFonts w:cs="Times New Roman"/>
        </w:rPr>
        <w:t>Аргинская, И. И. Сборник заданий по математике для самостоятельных, проверочных и контрольных работ в начальной школе. - Самара: Издательство «Учебная литература»: Издательский дом «Федоров»</w:t>
      </w:r>
      <w:r w:rsidR="00AC2AC0" w:rsidRPr="00036157">
        <w:rPr>
          <w:rFonts w:cs="Times New Roman"/>
        </w:rPr>
        <w:t xml:space="preserve"> - 2016</w:t>
      </w:r>
    </w:p>
    <w:p w:rsidR="00E56908" w:rsidRPr="00036157" w:rsidRDefault="00E56908" w:rsidP="00E56908">
      <w:pPr>
        <w:numPr>
          <w:ilvl w:val="0"/>
          <w:numId w:val="2"/>
        </w:numPr>
        <w:jc w:val="both"/>
        <w:rPr>
          <w:rFonts w:cs="Times New Roman"/>
        </w:rPr>
      </w:pPr>
      <w:r w:rsidRPr="00036157">
        <w:rPr>
          <w:rFonts w:cs="Times New Roman"/>
        </w:rPr>
        <w:t xml:space="preserve">Программы начального общего образования. Система Л. В. Занкова/ сост. Н. В. Нечаева, С. В. Бухалова. - Самара: </w:t>
      </w:r>
      <w:r w:rsidR="00AC2AC0" w:rsidRPr="00036157">
        <w:rPr>
          <w:rFonts w:cs="Times New Roman"/>
        </w:rPr>
        <w:t>Издательский дом «Федоров», 2013</w:t>
      </w:r>
    </w:p>
    <w:p w:rsidR="00314FDD" w:rsidRDefault="00314FDD"/>
    <w:p w:rsidR="007A536D" w:rsidRDefault="007A536D"/>
    <w:p w:rsidR="007A536D" w:rsidRDefault="007A536D"/>
    <w:p w:rsidR="007A536D" w:rsidRDefault="007A536D"/>
    <w:p w:rsidR="007A536D" w:rsidRDefault="007A536D"/>
    <w:p w:rsidR="007A536D" w:rsidRDefault="007A536D"/>
    <w:p w:rsidR="007A536D" w:rsidRDefault="007A536D"/>
    <w:p w:rsidR="007A536D" w:rsidRDefault="007A536D"/>
    <w:p w:rsidR="007A536D" w:rsidRDefault="007A536D"/>
    <w:p w:rsidR="007A536D" w:rsidRDefault="007A536D"/>
    <w:p w:rsidR="007A536D" w:rsidRDefault="007A536D"/>
    <w:p w:rsidR="007A536D" w:rsidRDefault="007A536D"/>
    <w:p w:rsidR="007A536D" w:rsidRDefault="007A536D"/>
    <w:p w:rsidR="007A536D" w:rsidRDefault="007A536D" w:rsidP="007A536D">
      <w:pPr>
        <w:autoSpaceDE w:val="0"/>
        <w:autoSpaceDN w:val="0"/>
        <w:adjustRightInd w:val="0"/>
        <w:spacing w:before="240" w:after="240" w:line="252" w:lineRule="auto"/>
        <w:jc w:val="center"/>
        <w:rPr>
          <w:rFonts w:cs="Times New Roman"/>
          <w:b/>
          <w:bCs/>
          <w:caps/>
          <w:sz w:val="28"/>
          <w:szCs w:val="28"/>
        </w:rPr>
      </w:pPr>
      <w:r>
        <w:rPr>
          <w:rFonts w:cs="Times New Roman"/>
          <w:b/>
          <w:bCs/>
          <w:caps/>
          <w:sz w:val="28"/>
          <w:szCs w:val="28"/>
        </w:rPr>
        <w:t>Календарно-тематическое планирование</w:t>
      </w:r>
    </w:p>
    <w:tbl>
      <w:tblPr>
        <w:tblW w:w="13854" w:type="dxa"/>
        <w:jc w:val="center"/>
        <w:tblLayout w:type="fixed"/>
        <w:tblCellMar>
          <w:top w:w="75" w:type="dxa"/>
          <w:left w:w="75" w:type="dxa"/>
          <w:bottom w:w="75" w:type="dxa"/>
          <w:right w:w="75" w:type="dxa"/>
        </w:tblCellMar>
        <w:tblLook w:val="0000"/>
      </w:tblPr>
      <w:tblGrid>
        <w:gridCol w:w="579"/>
        <w:gridCol w:w="1592"/>
        <w:gridCol w:w="585"/>
        <w:gridCol w:w="2168"/>
        <w:gridCol w:w="2977"/>
        <w:gridCol w:w="1417"/>
        <w:gridCol w:w="1418"/>
        <w:gridCol w:w="1559"/>
        <w:gridCol w:w="1559"/>
      </w:tblGrid>
      <w:tr w:rsidR="00442410" w:rsidTr="000F781B">
        <w:trPr>
          <w:jc w:val="center"/>
        </w:trPr>
        <w:tc>
          <w:tcPr>
            <w:tcW w:w="579" w:type="dxa"/>
            <w:tcBorders>
              <w:top w:val="single" w:sz="6" w:space="0" w:color="000000"/>
              <w:left w:val="single" w:sz="6" w:space="0" w:color="000000"/>
              <w:bottom w:val="single" w:sz="6" w:space="0" w:color="000000"/>
              <w:right w:val="single" w:sz="6" w:space="0" w:color="000000"/>
            </w:tcBorders>
          </w:tcPr>
          <w:p w:rsidR="00442410" w:rsidRDefault="00442410" w:rsidP="000F781B">
            <w:pPr>
              <w:autoSpaceDE w:val="0"/>
              <w:autoSpaceDN w:val="0"/>
              <w:adjustRightInd w:val="0"/>
              <w:spacing w:line="252" w:lineRule="auto"/>
              <w:jc w:val="center"/>
              <w:rPr>
                <w:rFonts w:cs="Times New Roman"/>
              </w:rPr>
            </w:pPr>
            <w:r>
              <w:rPr>
                <w:rFonts w:cs="Times New Roman"/>
              </w:rPr>
              <w:t>№ п/п</w:t>
            </w:r>
          </w:p>
        </w:tc>
        <w:tc>
          <w:tcPr>
            <w:tcW w:w="1592" w:type="dxa"/>
            <w:tcBorders>
              <w:top w:val="single" w:sz="6" w:space="0" w:color="000000"/>
              <w:left w:val="single" w:sz="6" w:space="0" w:color="000000"/>
              <w:bottom w:val="single" w:sz="6" w:space="0" w:color="000000"/>
              <w:right w:val="single" w:sz="6" w:space="0" w:color="000000"/>
            </w:tcBorders>
          </w:tcPr>
          <w:p w:rsidR="00442410" w:rsidRDefault="00442410" w:rsidP="000F781B">
            <w:pPr>
              <w:autoSpaceDE w:val="0"/>
              <w:autoSpaceDN w:val="0"/>
              <w:adjustRightInd w:val="0"/>
              <w:spacing w:line="252" w:lineRule="auto"/>
              <w:jc w:val="center"/>
              <w:rPr>
                <w:rFonts w:cs="Times New Roman"/>
              </w:rPr>
            </w:pPr>
            <w:r>
              <w:rPr>
                <w:rFonts w:cs="Times New Roman"/>
              </w:rPr>
              <w:t>Тема урока</w:t>
            </w:r>
          </w:p>
        </w:tc>
        <w:tc>
          <w:tcPr>
            <w:tcW w:w="585" w:type="dxa"/>
            <w:tcBorders>
              <w:top w:val="single" w:sz="6" w:space="0" w:color="000000"/>
              <w:left w:val="single" w:sz="6" w:space="0" w:color="000000"/>
              <w:bottom w:val="single" w:sz="6" w:space="0" w:color="000000"/>
              <w:right w:val="single" w:sz="6" w:space="0" w:color="000000"/>
            </w:tcBorders>
          </w:tcPr>
          <w:p w:rsidR="00442410" w:rsidRDefault="00442410" w:rsidP="000F781B">
            <w:pPr>
              <w:autoSpaceDE w:val="0"/>
              <w:autoSpaceDN w:val="0"/>
              <w:adjustRightInd w:val="0"/>
              <w:spacing w:line="252" w:lineRule="auto"/>
              <w:ind w:left="-15" w:right="-15"/>
              <w:jc w:val="center"/>
              <w:rPr>
                <w:rFonts w:cs="Times New Roman"/>
              </w:rPr>
            </w:pPr>
            <w:r>
              <w:rPr>
                <w:rFonts w:cs="Times New Roman"/>
              </w:rPr>
              <w:t>Колво</w:t>
            </w:r>
          </w:p>
          <w:p w:rsidR="00442410" w:rsidRDefault="00442410" w:rsidP="000F781B">
            <w:pPr>
              <w:autoSpaceDE w:val="0"/>
              <w:autoSpaceDN w:val="0"/>
              <w:adjustRightInd w:val="0"/>
              <w:spacing w:line="252" w:lineRule="auto"/>
              <w:jc w:val="center"/>
              <w:rPr>
                <w:rFonts w:cs="Times New Roman"/>
              </w:rPr>
            </w:pPr>
            <w:r>
              <w:rPr>
                <w:rFonts w:cs="Times New Roman"/>
              </w:rPr>
              <w:t>часов</w:t>
            </w:r>
          </w:p>
        </w:tc>
        <w:tc>
          <w:tcPr>
            <w:tcW w:w="2168" w:type="dxa"/>
            <w:tcBorders>
              <w:top w:val="single" w:sz="6" w:space="0" w:color="000000"/>
              <w:left w:val="single" w:sz="6" w:space="0" w:color="000000"/>
              <w:bottom w:val="single" w:sz="6" w:space="0" w:color="000000"/>
              <w:right w:val="single" w:sz="6" w:space="0" w:color="000000"/>
            </w:tcBorders>
          </w:tcPr>
          <w:p w:rsidR="00442410" w:rsidRDefault="00442410" w:rsidP="000F781B">
            <w:pPr>
              <w:autoSpaceDE w:val="0"/>
              <w:autoSpaceDN w:val="0"/>
              <w:adjustRightInd w:val="0"/>
              <w:spacing w:line="252" w:lineRule="auto"/>
              <w:jc w:val="center"/>
              <w:rPr>
                <w:rFonts w:cs="Times New Roman"/>
              </w:rPr>
            </w:pPr>
            <w:r>
              <w:rPr>
                <w:rFonts w:cs="Times New Roman"/>
              </w:rPr>
              <w:t>Элементарный минимум содержания образования</w:t>
            </w:r>
          </w:p>
        </w:tc>
        <w:tc>
          <w:tcPr>
            <w:tcW w:w="2977" w:type="dxa"/>
            <w:tcBorders>
              <w:top w:val="single" w:sz="6" w:space="0" w:color="000000"/>
              <w:left w:val="single" w:sz="6" w:space="0" w:color="000000"/>
              <w:bottom w:val="single" w:sz="6" w:space="0" w:color="000000"/>
              <w:right w:val="single" w:sz="6" w:space="0" w:color="000000"/>
            </w:tcBorders>
          </w:tcPr>
          <w:p w:rsidR="00442410" w:rsidRDefault="00442410" w:rsidP="000F781B">
            <w:pPr>
              <w:autoSpaceDE w:val="0"/>
              <w:autoSpaceDN w:val="0"/>
              <w:adjustRightInd w:val="0"/>
              <w:spacing w:line="252" w:lineRule="auto"/>
              <w:jc w:val="center"/>
              <w:rPr>
                <w:rFonts w:cs="Times New Roman"/>
              </w:rPr>
            </w:pPr>
            <w:r>
              <w:rPr>
                <w:rFonts w:cs="Times New Roman"/>
              </w:rPr>
              <w:t>Требования к уроку, к уровню подготовки обучающихся</w:t>
            </w:r>
          </w:p>
        </w:tc>
        <w:tc>
          <w:tcPr>
            <w:tcW w:w="1417" w:type="dxa"/>
            <w:tcBorders>
              <w:top w:val="single" w:sz="6" w:space="0" w:color="000000"/>
              <w:left w:val="single" w:sz="6" w:space="0" w:color="000000"/>
              <w:bottom w:val="single" w:sz="6" w:space="0" w:color="000000"/>
              <w:right w:val="single" w:sz="6" w:space="0" w:color="000000"/>
            </w:tcBorders>
          </w:tcPr>
          <w:p w:rsidR="00442410" w:rsidRDefault="000F781B" w:rsidP="000F781B">
            <w:pPr>
              <w:autoSpaceDE w:val="0"/>
              <w:autoSpaceDN w:val="0"/>
              <w:adjustRightInd w:val="0"/>
              <w:spacing w:line="252" w:lineRule="auto"/>
              <w:jc w:val="center"/>
              <w:rPr>
                <w:rFonts w:cs="Times New Roman"/>
              </w:rPr>
            </w:pPr>
            <w:r>
              <w:rPr>
                <w:rFonts w:cs="Times New Roman"/>
              </w:rPr>
              <w:t>Измери</w:t>
            </w:r>
            <w:r w:rsidR="00442410">
              <w:rPr>
                <w:rFonts w:cs="Times New Roman"/>
              </w:rPr>
              <w:t>тельные образцы заданий, вид контроля</w:t>
            </w:r>
          </w:p>
        </w:tc>
        <w:tc>
          <w:tcPr>
            <w:tcW w:w="1418" w:type="dxa"/>
            <w:tcBorders>
              <w:top w:val="single" w:sz="6" w:space="0" w:color="000000"/>
              <w:left w:val="single" w:sz="6" w:space="0" w:color="000000"/>
              <w:bottom w:val="single" w:sz="6" w:space="0" w:color="000000"/>
              <w:right w:val="single" w:sz="6" w:space="0" w:color="000000"/>
            </w:tcBorders>
          </w:tcPr>
          <w:p w:rsidR="00442410" w:rsidRDefault="00442410" w:rsidP="000F781B">
            <w:pPr>
              <w:autoSpaceDE w:val="0"/>
              <w:autoSpaceDN w:val="0"/>
              <w:adjustRightInd w:val="0"/>
              <w:spacing w:line="252" w:lineRule="auto"/>
              <w:jc w:val="center"/>
              <w:rPr>
                <w:rFonts w:cs="Times New Roman"/>
              </w:rPr>
            </w:pPr>
            <w:r>
              <w:rPr>
                <w:rFonts w:cs="Times New Roman"/>
              </w:rPr>
              <w:t>Элементы</w:t>
            </w:r>
          </w:p>
          <w:p w:rsidR="00442410" w:rsidRDefault="00442410" w:rsidP="000F781B">
            <w:pPr>
              <w:autoSpaceDE w:val="0"/>
              <w:autoSpaceDN w:val="0"/>
              <w:adjustRightInd w:val="0"/>
              <w:spacing w:line="252" w:lineRule="auto"/>
              <w:jc w:val="center"/>
              <w:rPr>
                <w:rFonts w:cs="Times New Roman"/>
              </w:rPr>
            </w:pPr>
            <w:r>
              <w:rPr>
                <w:rFonts w:cs="Times New Roman"/>
              </w:rPr>
              <w:t>дополнительного</w:t>
            </w:r>
          </w:p>
          <w:p w:rsidR="00442410" w:rsidRDefault="00442410" w:rsidP="000F781B">
            <w:pPr>
              <w:autoSpaceDE w:val="0"/>
              <w:autoSpaceDN w:val="0"/>
              <w:adjustRightInd w:val="0"/>
              <w:spacing w:line="252" w:lineRule="auto"/>
              <w:jc w:val="center"/>
              <w:rPr>
                <w:rFonts w:cs="Times New Roman"/>
              </w:rPr>
            </w:pPr>
            <w:r>
              <w:rPr>
                <w:rFonts w:cs="Times New Roman"/>
              </w:rPr>
              <w:t>содержания</w:t>
            </w:r>
          </w:p>
        </w:tc>
        <w:tc>
          <w:tcPr>
            <w:tcW w:w="1559" w:type="dxa"/>
            <w:tcBorders>
              <w:top w:val="single" w:sz="6" w:space="0" w:color="000000"/>
              <w:left w:val="single" w:sz="6" w:space="0" w:color="000000"/>
              <w:bottom w:val="single" w:sz="6" w:space="0" w:color="000000"/>
              <w:right w:val="single" w:sz="6" w:space="0" w:color="000000"/>
            </w:tcBorders>
          </w:tcPr>
          <w:p w:rsidR="00442410" w:rsidRDefault="00442410" w:rsidP="000F781B">
            <w:pPr>
              <w:autoSpaceDE w:val="0"/>
              <w:autoSpaceDN w:val="0"/>
              <w:adjustRightInd w:val="0"/>
              <w:spacing w:line="252" w:lineRule="auto"/>
              <w:jc w:val="center"/>
              <w:rPr>
                <w:rFonts w:cs="Times New Roman"/>
              </w:rPr>
            </w:pPr>
            <w:r>
              <w:rPr>
                <w:rFonts w:cs="Times New Roman"/>
              </w:rPr>
              <w:t>Домашнее</w:t>
            </w:r>
          </w:p>
          <w:p w:rsidR="00442410" w:rsidRDefault="00442410" w:rsidP="000F781B">
            <w:pPr>
              <w:autoSpaceDE w:val="0"/>
              <w:autoSpaceDN w:val="0"/>
              <w:adjustRightInd w:val="0"/>
              <w:spacing w:line="252" w:lineRule="auto"/>
              <w:jc w:val="center"/>
              <w:rPr>
                <w:rFonts w:cs="Times New Roman"/>
              </w:rPr>
            </w:pPr>
            <w:r>
              <w:rPr>
                <w:rFonts w:cs="Times New Roman"/>
              </w:rPr>
              <w:t>задание</w:t>
            </w:r>
          </w:p>
        </w:tc>
        <w:tc>
          <w:tcPr>
            <w:tcW w:w="1559" w:type="dxa"/>
            <w:tcBorders>
              <w:top w:val="single" w:sz="6" w:space="0" w:color="000000"/>
              <w:left w:val="single" w:sz="6" w:space="0" w:color="000000"/>
              <w:bottom w:val="single" w:sz="6" w:space="0" w:color="000000"/>
              <w:right w:val="single" w:sz="6" w:space="0" w:color="000000"/>
            </w:tcBorders>
          </w:tcPr>
          <w:p w:rsidR="00442410" w:rsidRDefault="00442410" w:rsidP="000F781B">
            <w:pPr>
              <w:autoSpaceDE w:val="0"/>
              <w:autoSpaceDN w:val="0"/>
              <w:adjustRightInd w:val="0"/>
              <w:spacing w:line="252" w:lineRule="auto"/>
              <w:jc w:val="center"/>
              <w:rPr>
                <w:rFonts w:cs="Times New Roman"/>
              </w:rPr>
            </w:pPr>
            <w:r>
              <w:rPr>
                <w:rFonts w:cs="Times New Roman"/>
              </w:rPr>
              <w:t>Дата</w:t>
            </w:r>
          </w:p>
          <w:p w:rsidR="003929AF" w:rsidRDefault="003929AF" w:rsidP="000F781B">
            <w:pPr>
              <w:autoSpaceDE w:val="0"/>
              <w:autoSpaceDN w:val="0"/>
              <w:adjustRightInd w:val="0"/>
              <w:spacing w:line="252" w:lineRule="auto"/>
              <w:jc w:val="center"/>
              <w:rPr>
                <w:rFonts w:cs="Times New Roman"/>
              </w:rPr>
            </w:pPr>
            <w:r>
              <w:rPr>
                <w:rFonts w:cs="Times New Roman"/>
              </w:rPr>
              <w:t>План/Факт</w:t>
            </w:r>
          </w:p>
        </w:tc>
      </w:tr>
      <w:tr w:rsidR="00442410" w:rsidTr="00442410">
        <w:trPr>
          <w:jc w:val="center"/>
        </w:trPr>
        <w:tc>
          <w:tcPr>
            <w:tcW w:w="579"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jc w:val="center"/>
              <w:rPr>
                <w:rFonts w:cs="Times New Roman"/>
              </w:rPr>
            </w:pPr>
            <w:r>
              <w:rPr>
                <w:rFonts w:cs="Times New Roman"/>
              </w:rPr>
              <w:t>2</w:t>
            </w:r>
          </w:p>
        </w:tc>
        <w:tc>
          <w:tcPr>
            <w:tcW w:w="585"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jc w:val="center"/>
              <w:rPr>
                <w:rFonts w:cs="Times New Roman"/>
              </w:rPr>
            </w:pPr>
            <w:r>
              <w:rPr>
                <w:rFonts w:cs="Times New Roman"/>
              </w:rPr>
              <w:t>3</w:t>
            </w:r>
          </w:p>
        </w:tc>
        <w:tc>
          <w:tcPr>
            <w:tcW w:w="2168"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jc w:val="center"/>
              <w:rPr>
                <w:rFonts w:cs="Times New Roman"/>
              </w:rPr>
            </w:pPr>
            <w:r>
              <w:rPr>
                <w:rFonts w:cs="Times New Roman"/>
              </w:rPr>
              <w:t>4</w:t>
            </w:r>
          </w:p>
        </w:tc>
        <w:tc>
          <w:tcPr>
            <w:tcW w:w="2977"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jc w:val="center"/>
              <w:rPr>
                <w:rFonts w:cs="Times New Roman"/>
              </w:rPr>
            </w:pPr>
            <w:r>
              <w:rPr>
                <w:rFonts w:cs="Times New Roman"/>
              </w:rPr>
              <w:t>5</w:t>
            </w:r>
          </w:p>
        </w:tc>
        <w:tc>
          <w:tcPr>
            <w:tcW w:w="1417"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jc w:val="center"/>
              <w:rPr>
                <w:rFonts w:cs="Times New Roman"/>
              </w:rPr>
            </w:pPr>
            <w:r>
              <w:rPr>
                <w:rFonts w:cs="Times New Roman"/>
              </w:rPr>
              <w:t>6</w:t>
            </w:r>
          </w:p>
        </w:tc>
        <w:tc>
          <w:tcPr>
            <w:tcW w:w="1418"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jc w:val="center"/>
              <w:rPr>
                <w:rFonts w:cs="Times New Roman"/>
              </w:rPr>
            </w:pPr>
            <w:r>
              <w:rPr>
                <w:rFonts w:cs="Times New Roman"/>
              </w:rPr>
              <w:t>7</w:t>
            </w:r>
          </w:p>
        </w:tc>
        <w:tc>
          <w:tcPr>
            <w:tcW w:w="1559"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jc w:val="center"/>
              <w:rPr>
                <w:rFonts w:cs="Times New Roman"/>
              </w:rPr>
            </w:pPr>
            <w:r>
              <w:rPr>
                <w:rFonts w:cs="Times New Roman"/>
              </w:rPr>
              <w:t>8</w:t>
            </w:r>
          </w:p>
        </w:tc>
        <w:tc>
          <w:tcPr>
            <w:tcW w:w="1559" w:type="dxa"/>
            <w:tcBorders>
              <w:top w:val="single" w:sz="6" w:space="0" w:color="000000"/>
              <w:left w:val="single" w:sz="6" w:space="0" w:color="000000"/>
              <w:bottom w:val="single" w:sz="6" w:space="0" w:color="000000"/>
              <w:right w:val="single" w:sz="6" w:space="0" w:color="000000"/>
            </w:tcBorders>
          </w:tcPr>
          <w:p w:rsidR="00442410" w:rsidRDefault="003929AF" w:rsidP="007A536D">
            <w:pPr>
              <w:autoSpaceDE w:val="0"/>
              <w:autoSpaceDN w:val="0"/>
              <w:adjustRightInd w:val="0"/>
              <w:spacing w:line="252" w:lineRule="auto"/>
              <w:jc w:val="center"/>
              <w:rPr>
                <w:rFonts w:cs="Times New Roman"/>
              </w:rPr>
            </w:pPr>
            <w:r>
              <w:rPr>
                <w:rFonts w:cs="Times New Roman"/>
              </w:rPr>
              <w:t>9</w:t>
            </w:r>
          </w:p>
        </w:tc>
      </w:tr>
      <w:tr w:rsidR="00553550" w:rsidTr="00D9054A">
        <w:trPr>
          <w:trHeight w:val="511"/>
          <w:jc w:val="center"/>
        </w:trPr>
        <w:tc>
          <w:tcPr>
            <w:tcW w:w="13854" w:type="dxa"/>
            <w:gridSpan w:val="9"/>
            <w:tcBorders>
              <w:top w:val="single" w:sz="6" w:space="0" w:color="000000"/>
              <w:left w:val="single" w:sz="6" w:space="0" w:color="000000"/>
              <w:right w:val="single" w:sz="6" w:space="0" w:color="000000"/>
            </w:tcBorders>
          </w:tcPr>
          <w:p w:rsidR="00553550" w:rsidRDefault="00553550" w:rsidP="000F781B">
            <w:pPr>
              <w:autoSpaceDE w:val="0"/>
              <w:autoSpaceDN w:val="0"/>
              <w:adjustRightInd w:val="0"/>
              <w:spacing w:before="45" w:after="45" w:line="252" w:lineRule="auto"/>
              <w:rPr>
                <w:rFonts w:cs="Times New Roman"/>
                <w:b/>
                <w:bCs/>
                <w:sz w:val="28"/>
                <w:szCs w:val="28"/>
              </w:rPr>
            </w:pPr>
            <w:r>
              <w:rPr>
                <w:rFonts w:cs="Times New Roman"/>
                <w:b/>
                <w:bCs/>
                <w:sz w:val="28"/>
                <w:szCs w:val="28"/>
              </w:rPr>
              <w:t xml:space="preserve">I  четверть  (36 часов)  </w:t>
            </w:r>
            <w:r>
              <w:rPr>
                <w:rFonts w:cs="Times New Roman"/>
                <w:b/>
                <w:bCs/>
                <w:caps/>
              </w:rPr>
              <w:t>Площади фигур</w:t>
            </w:r>
          </w:p>
        </w:tc>
      </w:tr>
      <w:tr w:rsidR="00442410" w:rsidTr="00442410">
        <w:trPr>
          <w:jc w:val="center"/>
        </w:trPr>
        <w:tc>
          <w:tcPr>
            <w:tcW w:w="579"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rPr>
                <w:rFonts w:cs="Times New Roman"/>
              </w:rPr>
            </w:pPr>
            <w:r>
              <w:rPr>
                <w:rFonts w:cs="Times New Roman"/>
              </w:rPr>
              <w:t>Диагональ прямоугольника (знакомство),</w:t>
            </w:r>
          </w:p>
          <w:p w:rsidR="00442410" w:rsidRDefault="00442410" w:rsidP="007A536D">
            <w:pPr>
              <w:autoSpaceDE w:val="0"/>
              <w:autoSpaceDN w:val="0"/>
              <w:adjustRightInd w:val="0"/>
              <w:spacing w:line="252" w:lineRule="auto"/>
              <w:rPr>
                <w:rFonts w:cs="Times New Roman"/>
              </w:rPr>
            </w:pPr>
            <w:r>
              <w:rPr>
                <w:rFonts w:cs="Times New Roman"/>
              </w:rPr>
              <w:t>№ 1–4</w:t>
            </w:r>
          </w:p>
        </w:tc>
        <w:tc>
          <w:tcPr>
            <w:tcW w:w="585"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jc w:val="center"/>
              <w:rPr>
                <w:rFonts w:cs="Times New Roman"/>
              </w:rPr>
            </w:pPr>
            <w:r>
              <w:rPr>
                <w:rFonts w:cs="Times New Roman"/>
              </w:rPr>
              <w:t>1</w:t>
            </w:r>
          </w:p>
        </w:tc>
        <w:tc>
          <w:tcPr>
            <w:tcW w:w="2168"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rPr>
                <w:rFonts w:cs="Times New Roman"/>
              </w:rPr>
            </w:pPr>
            <w:r>
              <w:rPr>
                <w:rFonts w:cs="Times New Roman"/>
              </w:rPr>
              <w:t>Прямоугольник. Площадь геометрической фигуры. Устные и письменные вычисления с натуральными числами. Таблица сложения</w:t>
            </w:r>
          </w:p>
        </w:tc>
        <w:tc>
          <w:tcPr>
            <w:tcW w:w="2977"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rPr>
                <w:rFonts w:cs="Times New Roman"/>
              </w:rPr>
            </w:pPr>
            <w:r>
              <w:rPr>
                <w:rFonts w:cs="Times New Roman"/>
              </w:rPr>
              <w:t>Уметь распознавать изученные геометрические фигуры и изо-</w:t>
            </w:r>
            <w:r>
              <w:rPr>
                <w:rFonts w:cs="Times New Roman"/>
              </w:rPr>
              <w:br/>
              <w:t>бражать их на бумаге с разлиновкой в клетку (с помощью линейки и от руки), вычислять площадь прямоугольника, выполнять письменные вычисления</w:t>
            </w:r>
            <w:r>
              <w:rPr>
                <w:rFonts w:cs="Times New Roman"/>
              </w:rPr>
              <w:br/>
              <w:t>(сложение, вычитание многозначных чисел, умножение и деление многозначных чисел на однозначное и двузначное число); знать таблицу сложения и вычитания однозначных чисел</w:t>
            </w:r>
          </w:p>
        </w:tc>
        <w:tc>
          <w:tcPr>
            <w:tcW w:w="1417"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rPr>
                <w:rFonts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rPr>
                <w:rFonts w:cs="Times New Roman"/>
              </w:rPr>
            </w:pPr>
            <w:r>
              <w:rPr>
                <w:rFonts w:cs="Times New Roman"/>
              </w:rPr>
              <w:t>Изображение плана в удобном масштабе.</w:t>
            </w:r>
          </w:p>
          <w:p w:rsidR="00442410" w:rsidRDefault="00442410" w:rsidP="007A536D">
            <w:pPr>
              <w:autoSpaceDE w:val="0"/>
              <w:autoSpaceDN w:val="0"/>
              <w:adjustRightInd w:val="0"/>
              <w:spacing w:line="252" w:lineRule="auto"/>
              <w:rPr>
                <w:rFonts w:cs="Times New Roman"/>
              </w:rPr>
            </w:pPr>
            <w:r>
              <w:rPr>
                <w:rFonts w:cs="Times New Roman"/>
              </w:rPr>
              <w:t xml:space="preserve">Использование </w:t>
            </w:r>
            <w:r>
              <w:rPr>
                <w:rFonts w:cs="Times New Roman"/>
              </w:rPr>
              <w:br/>
              <w:t>таблицы Пифагора в вычислениях.</w:t>
            </w:r>
          </w:p>
          <w:p w:rsidR="00442410" w:rsidRDefault="00442410" w:rsidP="007A536D">
            <w:pPr>
              <w:autoSpaceDE w:val="0"/>
              <w:autoSpaceDN w:val="0"/>
              <w:adjustRightInd w:val="0"/>
              <w:spacing w:line="252" w:lineRule="auto"/>
              <w:rPr>
                <w:rFonts w:cs="Times New Roman"/>
              </w:rPr>
            </w:pPr>
            <w:r>
              <w:rPr>
                <w:rFonts w:cs="Times New Roman"/>
              </w:rPr>
              <w:t xml:space="preserve">Понятие </w:t>
            </w:r>
            <w:r>
              <w:rPr>
                <w:rFonts w:cs="Times New Roman"/>
                <w:i/>
                <w:iCs/>
              </w:rPr>
              <w:t>диаго-</w:t>
            </w:r>
            <w:r>
              <w:rPr>
                <w:rFonts w:cs="Times New Roman"/>
                <w:i/>
                <w:iCs/>
              </w:rPr>
              <w:br/>
              <w:t>наль многоуголь-</w:t>
            </w:r>
            <w:r>
              <w:rPr>
                <w:rFonts w:cs="Times New Roman"/>
                <w:i/>
                <w:iCs/>
              </w:rPr>
              <w:br/>
              <w:t>ника</w:t>
            </w:r>
            <w:r>
              <w:rPr>
                <w:rFonts w:cs="Times New Roman"/>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442410" w:rsidRDefault="00442410" w:rsidP="007A536D">
            <w:pPr>
              <w:autoSpaceDE w:val="0"/>
              <w:autoSpaceDN w:val="0"/>
              <w:adjustRightInd w:val="0"/>
              <w:spacing w:line="252" w:lineRule="auto"/>
              <w:rPr>
                <w:rFonts w:cs="Times New Roman"/>
              </w:rPr>
            </w:pPr>
            <w:r>
              <w:rPr>
                <w:rFonts w:cs="Times New Roman"/>
              </w:rPr>
              <w:t>Р. Т., № 2</w:t>
            </w:r>
          </w:p>
        </w:tc>
        <w:tc>
          <w:tcPr>
            <w:tcW w:w="1559" w:type="dxa"/>
            <w:tcBorders>
              <w:top w:val="single" w:sz="6" w:space="0" w:color="000000"/>
              <w:left w:val="single" w:sz="6" w:space="0" w:color="000000"/>
              <w:bottom w:val="single" w:sz="6" w:space="0" w:color="000000"/>
              <w:right w:val="single" w:sz="6" w:space="0" w:color="000000"/>
            </w:tcBorders>
          </w:tcPr>
          <w:p w:rsidR="00442410" w:rsidRDefault="00D9054A" w:rsidP="007A536D">
            <w:pPr>
              <w:autoSpaceDE w:val="0"/>
              <w:autoSpaceDN w:val="0"/>
              <w:adjustRightInd w:val="0"/>
              <w:spacing w:line="252" w:lineRule="auto"/>
              <w:rPr>
                <w:rFonts w:cs="Times New Roman"/>
              </w:rPr>
            </w:pPr>
            <w:r>
              <w:rPr>
                <w:rFonts w:cs="Times New Roman"/>
              </w:rPr>
              <w:t>04.09.17</w:t>
            </w:r>
          </w:p>
        </w:tc>
      </w:tr>
      <w:tr w:rsidR="00B45F55" w:rsidTr="00442410">
        <w:trPr>
          <w:jc w:val="center"/>
        </w:trPr>
        <w:tc>
          <w:tcPr>
            <w:tcW w:w="579" w:type="dxa"/>
            <w:tcBorders>
              <w:top w:val="single" w:sz="6" w:space="0" w:color="000000"/>
              <w:left w:val="single" w:sz="6" w:space="0" w:color="000000"/>
              <w:bottom w:val="single" w:sz="6" w:space="0" w:color="000000"/>
              <w:right w:val="single" w:sz="6" w:space="0" w:color="000000"/>
            </w:tcBorders>
          </w:tcPr>
          <w:p w:rsidR="00B45F55" w:rsidRDefault="00B45F55" w:rsidP="007A536D">
            <w:pPr>
              <w:autoSpaceDE w:val="0"/>
              <w:autoSpaceDN w:val="0"/>
              <w:adjustRightInd w:val="0"/>
              <w:spacing w:line="252" w:lineRule="auto"/>
              <w:jc w:val="center"/>
              <w:rPr>
                <w:rFonts w:cs="Times New Roman"/>
              </w:rPr>
            </w:pPr>
            <w:r>
              <w:rPr>
                <w:rFonts w:cs="Times New Roman"/>
              </w:rPr>
              <w:t>2</w:t>
            </w:r>
          </w:p>
        </w:tc>
        <w:tc>
          <w:tcPr>
            <w:tcW w:w="1592" w:type="dxa"/>
            <w:tcBorders>
              <w:top w:val="single" w:sz="6" w:space="0" w:color="000000"/>
              <w:left w:val="single" w:sz="6" w:space="0" w:color="000000"/>
              <w:bottom w:val="single" w:sz="6" w:space="0" w:color="000000"/>
              <w:right w:val="single" w:sz="6" w:space="0" w:color="000000"/>
            </w:tcBorders>
          </w:tcPr>
          <w:p w:rsidR="00B45F55" w:rsidRDefault="00B45F55" w:rsidP="00B45F55">
            <w:pPr>
              <w:autoSpaceDE w:val="0"/>
              <w:autoSpaceDN w:val="0"/>
              <w:adjustRightInd w:val="0"/>
              <w:spacing w:line="252" w:lineRule="auto"/>
              <w:rPr>
                <w:rFonts w:cs="Times New Roman"/>
                <w:i/>
                <w:iCs/>
              </w:rPr>
            </w:pPr>
            <w:r>
              <w:rPr>
                <w:rFonts w:cs="Times New Roman"/>
              </w:rPr>
              <w:t xml:space="preserve">Определение понятия </w:t>
            </w:r>
            <w:r w:rsidR="00D82A71">
              <w:rPr>
                <w:rFonts w:cs="Times New Roman"/>
                <w:i/>
                <w:iCs/>
              </w:rPr>
              <w:t>диагональ пря</w:t>
            </w:r>
            <w:r>
              <w:rPr>
                <w:rFonts w:cs="Times New Roman"/>
                <w:i/>
                <w:iCs/>
              </w:rPr>
              <w:t>моугольника,</w:t>
            </w:r>
          </w:p>
          <w:p w:rsidR="00B45F55" w:rsidRDefault="00B45F55" w:rsidP="00B45F55">
            <w:pPr>
              <w:autoSpaceDE w:val="0"/>
              <w:autoSpaceDN w:val="0"/>
              <w:adjustRightInd w:val="0"/>
              <w:spacing w:line="252" w:lineRule="auto"/>
              <w:rPr>
                <w:rFonts w:cs="Times New Roman"/>
                <w:i/>
                <w:iCs/>
              </w:rPr>
            </w:pPr>
            <w:r>
              <w:rPr>
                <w:rFonts w:cs="Times New Roman"/>
              </w:rPr>
              <w:t>№ 5–9</w:t>
            </w:r>
          </w:p>
        </w:tc>
        <w:tc>
          <w:tcPr>
            <w:tcW w:w="585" w:type="dxa"/>
            <w:tcBorders>
              <w:top w:val="single" w:sz="6" w:space="0" w:color="000000"/>
              <w:left w:val="single" w:sz="6" w:space="0" w:color="000000"/>
              <w:bottom w:val="single" w:sz="6" w:space="0" w:color="000000"/>
              <w:right w:val="single" w:sz="6" w:space="0" w:color="000000"/>
            </w:tcBorders>
          </w:tcPr>
          <w:p w:rsidR="00B45F55" w:rsidRDefault="00B45F55" w:rsidP="007A536D">
            <w:pPr>
              <w:autoSpaceDE w:val="0"/>
              <w:autoSpaceDN w:val="0"/>
              <w:adjustRightInd w:val="0"/>
              <w:spacing w:line="252" w:lineRule="auto"/>
              <w:jc w:val="center"/>
              <w:rPr>
                <w:rFonts w:cs="Times New Roman"/>
              </w:rPr>
            </w:pPr>
            <w:r>
              <w:rPr>
                <w:rFonts w:cs="Times New Roman"/>
              </w:rPr>
              <w:t>1</w:t>
            </w:r>
          </w:p>
        </w:tc>
        <w:tc>
          <w:tcPr>
            <w:tcW w:w="2168" w:type="dxa"/>
            <w:tcBorders>
              <w:top w:val="single" w:sz="6" w:space="0" w:color="000000"/>
              <w:left w:val="single" w:sz="6" w:space="0" w:color="000000"/>
              <w:bottom w:val="single" w:sz="6" w:space="0" w:color="000000"/>
              <w:right w:val="single" w:sz="6" w:space="0" w:color="000000"/>
            </w:tcBorders>
          </w:tcPr>
          <w:p w:rsidR="00B45F55" w:rsidRDefault="00B45F55" w:rsidP="0086043C">
            <w:pPr>
              <w:autoSpaceDE w:val="0"/>
              <w:autoSpaceDN w:val="0"/>
              <w:adjustRightInd w:val="0"/>
              <w:spacing w:line="252" w:lineRule="auto"/>
              <w:rPr>
                <w:rFonts w:cs="Times New Roman"/>
              </w:rPr>
            </w:pPr>
            <w:r>
              <w:rPr>
                <w:rFonts w:cs="Times New Roman"/>
              </w:rPr>
              <w:t>Установление зависимости между величинами, характеризующими процесс движения (пройденный путь, время, скорость)</w:t>
            </w:r>
          </w:p>
        </w:tc>
        <w:tc>
          <w:tcPr>
            <w:tcW w:w="2977" w:type="dxa"/>
            <w:tcBorders>
              <w:top w:val="single" w:sz="6" w:space="0" w:color="000000"/>
              <w:left w:val="single" w:sz="6" w:space="0" w:color="000000"/>
              <w:bottom w:val="single" w:sz="6" w:space="0" w:color="000000"/>
              <w:right w:val="single" w:sz="6" w:space="0" w:color="000000"/>
            </w:tcBorders>
          </w:tcPr>
          <w:p w:rsidR="00B45F55" w:rsidRDefault="00B45F55" w:rsidP="007A536D">
            <w:pPr>
              <w:autoSpaceDE w:val="0"/>
              <w:autoSpaceDN w:val="0"/>
              <w:adjustRightInd w:val="0"/>
              <w:spacing w:line="252" w:lineRule="auto"/>
              <w:rPr>
                <w:rFonts w:cs="Times New Roman"/>
              </w:rPr>
            </w:pPr>
            <w:r>
              <w:rPr>
                <w:rFonts w:cs="Times New Roman"/>
              </w:rPr>
              <w:t>Уметь распознавать изученные геометрические фигуры и изо-</w:t>
            </w:r>
            <w:r>
              <w:rPr>
                <w:rFonts w:cs="Times New Roman"/>
              </w:rPr>
              <w:br/>
              <w:t xml:space="preserve">бражать их на бумаге, выполнять устно арифметические действия над числами в пределах сотни и с большими числами в случаях, легко сводимых </w:t>
            </w:r>
            <w:r>
              <w:rPr>
                <w:rFonts w:cs="Times New Roman"/>
              </w:rPr>
              <w:br/>
              <w:t>к действиям в пределах ста; выполнять письменные вычисления (сложение и вычитание многозначных чисел, умножение и деление многозначных чисел на однозначное и двузначное число); использовать приобретенные знания и умения в практической деятельности и повседневной жизни: решение задач, связанных с бытовыми жизненными ситуациями</w:t>
            </w:r>
          </w:p>
        </w:tc>
        <w:tc>
          <w:tcPr>
            <w:tcW w:w="1417" w:type="dxa"/>
            <w:tcBorders>
              <w:top w:val="single" w:sz="6" w:space="0" w:color="000000"/>
              <w:left w:val="single" w:sz="6" w:space="0" w:color="000000"/>
              <w:bottom w:val="single" w:sz="6" w:space="0" w:color="000000"/>
              <w:right w:val="single" w:sz="6" w:space="0" w:color="000000"/>
            </w:tcBorders>
          </w:tcPr>
          <w:p w:rsidR="00B45F55" w:rsidRDefault="00B45F55" w:rsidP="007A536D">
            <w:pPr>
              <w:autoSpaceDE w:val="0"/>
              <w:autoSpaceDN w:val="0"/>
              <w:adjustRightInd w:val="0"/>
              <w:spacing w:line="252" w:lineRule="auto"/>
              <w:rPr>
                <w:rFonts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B45F55" w:rsidRDefault="00B45F55" w:rsidP="007A536D">
            <w:pPr>
              <w:autoSpaceDE w:val="0"/>
              <w:autoSpaceDN w:val="0"/>
              <w:adjustRightInd w:val="0"/>
              <w:spacing w:line="252" w:lineRule="auto"/>
              <w:rPr>
                <w:rFonts w:cs="Times New Roman"/>
              </w:rPr>
            </w:pPr>
            <w:r>
              <w:rPr>
                <w:rFonts w:cs="Times New Roman"/>
              </w:rPr>
              <w:t xml:space="preserve">Восстановление сложного выражения при наборе одинаковых чисел. Понятие </w:t>
            </w:r>
            <w:r>
              <w:rPr>
                <w:rFonts w:cs="Times New Roman"/>
                <w:i/>
                <w:iCs/>
              </w:rPr>
              <w:t>диагональ многоугольника</w:t>
            </w:r>
            <w:r>
              <w:rPr>
                <w:rFonts w:cs="Times New Roman"/>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B45F55" w:rsidRDefault="00B45F55" w:rsidP="007A536D">
            <w:pPr>
              <w:autoSpaceDE w:val="0"/>
              <w:autoSpaceDN w:val="0"/>
              <w:adjustRightInd w:val="0"/>
              <w:spacing w:line="252" w:lineRule="auto"/>
              <w:rPr>
                <w:rFonts w:cs="Times New Roman"/>
              </w:rPr>
            </w:pPr>
            <w:r>
              <w:rPr>
                <w:rFonts w:cs="Times New Roman"/>
              </w:rPr>
              <w:t>№ 7;</w:t>
            </w:r>
          </w:p>
          <w:p w:rsidR="00B45F55" w:rsidRDefault="00B45F55" w:rsidP="007A536D">
            <w:pPr>
              <w:autoSpaceDE w:val="0"/>
              <w:autoSpaceDN w:val="0"/>
              <w:adjustRightInd w:val="0"/>
              <w:spacing w:line="252" w:lineRule="auto"/>
              <w:rPr>
                <w:rFonts w:cs="Times New Roman"/>
              </w:rPr>
            </w:pPr>
            <w:r>
              <w:rPr>
                <w:rFonts w:cs="Times New Roman"/>
              </w:rPr>
              <w:t>Р. Т., № 3</w:t>
            </w:r>
          </w:p>
        </w:tc>
        <w:tc>
          <w:tcPr>
            <w:tcW w:w="1559" w:type="dxa"/>
            <w:tcBorders>
              <w:top w:val="single" w:sz="6" w:space="0" w:color="000000"/>
              <w:left w:val="single" w:sz="6" w:space="0" w:color="000000"/>
              <w:bottom w:val="single" w:sz="6" w:space="0" w:color="000000"/>
              <w:right w:val="single" w:sz="6" w:space="0" w:color="000000"/>
            </w:tcBorders>
          </w:tcPr>
          <w:p w:rsidR="00B45F55" w:rsidRDefault="00B45F55" w:rsidP="007A536D">
            <w:pPr>
              <w:autoSpaceDE w:val="0"/>
              <w:autoSpaceDN w:val="0"/>
              <w:adjustRightInd w:val="0"/>
              <w:spacing w:line="252" w:lineRule="auto"/>
              <w:rPr>
                <w:rFonts w:cs="Times New Roman"/>
              </w:rPr>
            </w:pPr>
            <w:r>
              <w:rPr>
                <w:rFonts w:cs="Times New Roman"/>
              </w:rPr>
              <w:t>05.09</w:t>
            </w:r>
          </w:p>
        </w:tc>
      </w:tr>
    </w:tbl>
    <w:p w:rsidR="007A536D" w:rsidRDefault="007A536D" w:rsidP="00DB18B3">
      <w:pPr>
        <w:autoSpaceDE w:val="0"/>
        <w:autoSpaceDN w:val="0"/>
        <w:adjustRightInd w:val="0"/>
        <w:spacing w:after="120" w:line="252" w:lineRule="auto"/>
        <w:rPr>
          <w:rFonts w:cs="Times New Roman"/>
          <w:i/>
          <w:iCs/>
        </w:rPr>
      </w:pPr>
    </w:p>
    <w:tbl>
      <w:tblPr>
        <w:tblW w:w="13855" w:type="dxa"/>
        <w:jc w:val="center"/>
        <w:tblLayout w:type="fixed"/>
        <w:tblCellMar>
          <w:top w:w="75" w:type="dxa"/>
          <w:left w:w="75" w:type="dxa"/>
          <w:bottom w:w="75" w:type="dxa"/>
          <w:right w:w="75" w:type="dxa"/>
        </w:tblCellMar>
        <w:tblLook w:val="0000"/>
      </w:tblPr>
      <w:tblGrid>
        <w:gridCol w:w="579"/>
        <w:gridCol w:w="1454"/>
        <w:gridCol w:w="723"/>
        <w:gridCol w:w="2310"/>
        <w:gridCol w:w="2977"/>
        <w:gridCol w:w="1559"/>
        <w:gridCol w:w="1417"/>
        <w:gridCol w:w="1418"/>
        <w:gridCol w:w="1418"/>
      </w:tblGrid>
      <w:tr w:rsidR="001A0698" w:rsidTr="00C2776D">
        <w:trPr>
          <w:jc w:val="center"/>
        </w:trPr>
        <w:tc>
          <w:tcPr>
            <w:tcW w:w="579" w:type="dxa"/>
            <w:tcBorders>
              <w:top w:val="single" w:sz="6" w:space="0" w:color="000000"/>
              <w:left w:val="single" w:sz="6" w:space="0" w:color="000000"/>
              <w:bottom w:val="single" w:sz="6" w:space="0" w:color="000000"/>
              <w:right w:val="single" w:sz="6" w:space="0" w:color="000000"/>
            </w:tcBorders>
          </w:tcPr>
          <w:p w:rsidR="001A0698" w:rsidRDefault="001A0698" w:rsidP="007A536D">
            <w:pPr>
              <w:autoSpaceDE w:val="0"/>
              <w:autoSpaceDN w:val="0"/>
              <w:adjustRightInd w:val="0"/>
              <w:spacing w:line="252" w:lineRule="auto"/>
              <w:jc w:val="center"/>
              <w:rPr>
                <w:rFonts w:cs="Times New Roman"/>
              </w:rPr>
            </w:pPr>
            <w:r>
              <w:rPr>
                <w:rFonts w:cs="Times New Roman"/>
              </w:rPr>
              <w:t>3</w:t>
            </w:r>
          </w:p>
        </w:tc>
        <w:tc>
          <w:tcPr>
            <w:tcW w:w="1454" w:type="dxa"/>
            <w:tcBorders>
              <w:top w:val="single" w:sz="6" w:space="0" w:color="000000"/>
              <w:left w:val="single" w:sz="6" w:space="0" w:color="000000"/>
              <w:bottom w:val="single" w:sz="6" w:space="0" w:color="000000"/>
              <w:right w:val="single" w:sz="6" w:space="0" w:color="000000"/>
            </w:tcBorders>
          </w:tcPr>
          <w:p w:rsidR="001A0698" w:rsidRDefault="001A0698" w:rsidP="007A536D">
            <w:pPr>
              <w:autoSpaceDE w:val="0"/>
              <w:autoSpaceDN w:val="0"/>
              <w:adjustRightInd w:val="0"/>
              <w:spacing w:line="252" w:lineRule="auto"/>
              <w:rPr>
                <w:rFonts w:cs="Times New Roman"/>
              </w:rPr>
            </w:pPr>
            <w:r>
              <w:rPr>
                <w:rFonts w:cs="Times New Roman"/>
              </w:rPr>
              <w:t>Способ определения площади прямоугольного треугольника достраиванием до прямоугольника,</w:t>
            </w:r>
          </w:p>
          <w:p w:rsidR="001A0698" w:rsidRDefault="001A0698" w:rsidP="007A536D">
            <w:pPr>
              <w:autoSpaceDE w:val="0"/>
              <w:autoSpaceDN w:val="0"/>
              <w:adjustRightInd w:val="0"/>
              <w:spacing w:line="252" w:lineRule="auto"/>
              <w:rPr>
                <w:rFonts w:cs="Times New Roman"/>
              </w:rPr>
            </w:pPr>
            <w:r>
              <w:rPr>
                <w:rFonts w:cs="Times New Roman"/>
              </w:rPr>
              <w:t>№ 10–13</w:t>
            </w:r>
          </w:p>
        </w:tc>
        <w:tc>
          <w:tcPr>
            <w:tcW w:w="723" w:type="dxa"/>
            <w:tcBorders>
              <w:top w:val="single" w:sz="6" w:space="0" w:color="000000"/>
              <w:left w:val="single" w:sz="6" w:space="0" w:color="000000"/>
              <w:bottom w:val="single" w:sz="6" w:space="0" w:color="000000"/>
              <w:right w:val="single" w:sz="6" w:space="0" w:color="000000"/>
            </w:tcBorders>
          </w:tcPr>
          <w:p w:rsidR="001A0698" w:rsidRDefault="001A0698" w:rsidP="007A536D">
            <w:pPr>
              <w:autoSpaceDE w:val="0"/>
              <w:autoSpaceDN w:val="0"/>
              <w:adjustRightInd w:val="0"/>
              <w:spacing w:line="252" w:lineRule="auto"/>
              <w:jc w:val="center"/>
              <w:rPr>
                <w:rFonts w:cs="Times New Roman"/>
              </w:rPr>
            </w:pPr>
            <w:r>
              <w:rPr>
                <w:rFonts w:cs="Times New Roman"/>
              </w:rPr>
              <w:t>1</w:t>
            </w:r>
          </w:p>
        </w:tc>
        <w:tc>
          <w:tcPr>
            <w:tcW w:w="2310" w:type="dxa"/>
            <w:tcBorders>
              <w:top w:val="single" w:sz="6" w:space="0" w:color="000000"/>
              <w:left w:val="single" w:sz="6" w:space="0" w:color="000000"/>
              <w:bottom w:val="single" w:sz="6" w:space="0" w:color="000000"/>
              <w:right w:val="single" w:sz="6" w:space="0" w:color="000000"/>
            </w:tcBorders>
          </w:tcPr>
          <w:p w:rsidR="001A0698" w:rsidRDefault="001A0698" w:rsidP="007A536D">
            <w:pPr>
              <w:autoSpaceDE w:val="0"/>
              <w:autoSpaceDN w:val="0"/>
              <w:adjustRightInd w:val="0"/>
              <w:spacing w:line="252" w:lineRule="auto"/>
              <w:rPr>
                <w:rFonts w:cs="Times New Roman"/>
              </w:rPr>
            </w:pPr>
            <w:r>
              <w:rPr>
                <w:rFonts w:cs="Times New Roman"/>
              </w:rPr>
              <w:t xml:space="preserve">Площадь геометрической фигуры. Единицы площади. Определение порядка выполнения действий в числовых выражениях. Нахождение значений числовых выражений со скобками. Использование свойств арифметических действий при выполнении вычислений </w:t>
            </w:r>
          </w:p>
        </w:tc>
        <w:tc>
          <w:tcPr>
            <w:tcW w:w="2977" w:type="dxa"/>
            <w:tcBorders>
              <w:top w:val="single" w:sz="6" w:space="0" w:color="000000"/>
              <w:left w:val="single" w:sz="6" w:space="0" w:color="000000"/>
              <w:bottom w:val="single" w:sz="6" w:space="0" w:color="000000"/>
              <w:right w:val="single" w:sz="6" w:space="0" w:color="000000"/>
            </w:tcBorders>
          </w:tcPr>
          <w:p w:rsidR="001A0698" w:rsidRDefault="00CE3087" w:rsidP="007A536D">
            <w:pPr>
              <w:autoSpaceDE w:val="0"/>
              <w:autoSpaceDN w:val="0"/>
              <w:adjustRightInd w:val="0"/>
              <w:spacing w:line="252" w:lineRule="auto"/>
              <w:rPr>
                <w:rFonts w:cs="Times New Roman"/>
              </w:rPr>
            </w:pPr>
            <w:r>
              <w:rPr>
                <w:rFonts w:cs="Times New Roman"/>
              </w:rPr>
              <w:t>Знать (понимать) правила по</w:t>
            </w:r>
            <w:r w:rsidR="001A0698">
              <w:rPr>
                <w:rFonts w:cs="Times New Roman"/>
              </w:rPr>
              <w:t xml:space="preserve">рядка выполнения действий </w:t>
            </w:r>
            <w:r w:rsidR="001A0698">
              <w:rPr>
                <w:rFonts w:cs="Times New Roman"/>
              </w:rPr>
              <w:br/>
              <w:t>в числовых выражениях. Уметь вычислять площадь прямоугольника, вычислять значение числового выражения, содержащего 2–3 действия (со скобками и без них); сравнивать величи</w:t>
            </w:r>
            <w:r>
              <w:rPr>
                <w:rFonts w:cs="Times New Roman"/>
              </w:rPr>
              <w:t>ны по их числовым значениям. Ис</w:t>
            </w:r>
            <w:r w:rsidR="001A0698">
              <w:rPr>
                <w:rFonts w:cs="Times New Roman"/>
              </w:rPr>
              <w:t xml:space="preserve">пользовать приобретенные знания и умения в практической </w:t>
            </w:r>
            <w:r w:rsidR="0076174C">
              <w:rPr>
                <w:rFonts w:cs="Times New Roman"/>
              </w:rPr>
              <w:t>деятельности и повседневной жизни: сравнение и упорядочение объектов по разным признакам – длине, площади</w:t>
            </w:r>
          </w:p>
        </w:tc>
        <w:tc>
          <w:tcPr>
            <w:tcW w:w="1559" w:type="dxa"/>
            <w:tcBorders>
              <w:top w:val="single" w:sz="6" w:space="0" w:color="000000"/>
              <w:left w:val="single" w:sz="6" w:space="0" w:color="000000"/>
              <w:bottom w:val="single" w:sz="6" w:space="0" w:color="000000"/>
              <w:right w:val="single" w:sz="6" w:space="0" w:color="000000"/>
            </w:tcBorders>
          </w:tcPr>
          <w:p w:rsidR="001A0698" w:rsidRDefault="001A0698"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1A0698" w:rsidRDefault="001A0698" w:rsidP="007A536D">
            <w:pPr>
              <w:autoSpaceDE w:val="0"/>
              <w:autoSpaceDN w:val="0"/>
              <w:adjustRightInd w:val="0"/>
              <w:spacing w:line="252" w:lineRule="auto"/>
              <w:rPr>
                <w:rFonts w:cs="Times New Roman"/>
              </w:rPr>
            </w:pPr>
            <w:r>
              <w:rPr>
                <w:rFonts w:cs="Times New Roman"/>
              </w:rPr>
              <w:t xml:space="preserve">Цилиндр и призма. Нахождение площади прямоугольного треугольника. Обратные задачи </w:t>
            </w:r>
          </w:p>
        </w:tc>
        <w:tc>
          <w:tcPr>
            <w:tcW w:w="1418" w:type="dxa"/>
            <w:tcBorders>
              <w:top w:val="single" w:sz="6" w:space="0" w:color="000000"/>
              <w:left w:val="single" w:sz="6" w:space="0" w:color="000000"/>
              <w:bottom w:val="single" w:sz="6" w:space="0" w:color="000000"/>
              <w:right w:val="single" w:sz="6" w:space="0" w:color="000000"/>
            </w:tcBorders>
          </w:tcPr>
          <w:p w:rsidR="001A0698" w:rsidRDefault="001A0698" w:rsidP="007A536D">
            <w:pPr>
              <w:autoSpaceDE w:val="0"/>
              <w:autoSpaceDN w:val="0"/>
              <w:adjustRightInd w:val="0"/>
              <w:spacing w:line="252" w:lineRule="auto"/>
              <w:rPr>
                <w:rFonts w:cs="Times New Roman"/>
              </w:rPr>
            </w:pPr>
            <w:r>
              <w:rPr>
                <w:rFonts w:cs="Times New Roman"/>
              </w:rPr>
              <w:t>№ 10 (5);</w:t>
            </w:r>
          </w:p>
          <w:p w:rsidR="001A0698" w:rsidRDefault="001A0698" w:rsidP="007A536D">
            <w:pPr>
              <w:autoSpaceDE w:val="0"/>
              <w:autoSpaceDN w:val="0"/>
              <w:adjustRightInd w:val="0"/>
              <w:spacing w:line="252" w:lineRule="auto"/>
              <w:rPr>
                <w:rFonts w:cs="Times New Roman"/>
              </w:rPr>
            </w:pPr>
            <w:r>
              <w:rPr>
                <w:rFonts w:cs="Times New Roman"/>
              </w:rPr>
              <w:t>Р. Т., № 13</w:t>
            </w:r>
          </w:p>
        </w:tc>
        <w:tc>
          <w:tcPr>
            <w:tcW w:w="1418" w:type="dxa"/>
            <w:tcBorders>
              <w:top w:val="single" w:sz="6" w:space="0" w:color="000000"/>
              <w:left w:val="single" w:sz="6" w:space="0" w:color="000000"/>
              <w:bottom w:val="single" w:sz="6" w:space="0" w:color="000000"/>
              <w:right w:val="single" w:sz="6" w:space="0" w:color="000000"/>
            </w:tcBorders>
          </w:tcPr>
          <w:p w:rsidR="001A0698" w:rsidRDefault="00D82A71" w:rsidP="007A536D">
            <w:pPr>
              <w:autoSpaceDE w:val="0"/>
              <w:autoSpaceDN w:val="0"/>
              <w:adjustRightInd w:val="0"/>
              <w:spacing w:line="252" w:lineRule="auto"/>
              <w:rPr>
                <w:rFonts w:cs="Times New Roman"/>
              </w:rPr>
            </w:pPr>
            <w:r>
              <w:rPr>
                <w:rFonts w:cs="Times New Roman"/>
              </w:rPr>
              <w:t>06.09</w:t>
            </w:r>
          </w:p>
        </w:tc>
      </w:tr>
    </w:tbl>
    <w:p w:rsidR="007A536D" w:rsidRDefault="007A536D" w:rsidP="00D82A71">
      <w:pPr>
        <w:autoSpaceDE w:val="0"/>
        <w:autoSpaceDN w:val="0"/>
        <w:adjustRightInd w:val="0"/>
        <w:spacing w:after="120" w:line="252" w:lineRule="auto"/>
        <w:rPr>
          <w:rFonts w:cs="Times New Roman"/>
          <w:i/>
          <w:iCs/>
        </w:rPr>
      </w:pPr>
    </w:p>
    <w:tbl>
      <w:tblPr>
        <w:tblW w:w="14137" w:type="dxa"/>
        <w:jc w:val="center"/>
        <w:tblLayout w:type="fixed"/>
        <w:tblCellMar>
          <w:top w:w="75" w:type="dxa"/>
          <w:left w:w="75" w:type="dxa"/>
          <w:bottom w:w="75" w:type="dxa"/>
          <w:right w:w="75" w:type="dxa"/>
        </w:tblCellMar>
        <w:tblLook w:val="0000"/>
      </w:tblPr>
      <w:tblGrid>
        <w:gridCol w:w="579"/>
        <w:gridCol w:w="1592"/>
        <w:gridCol w:w="585"/>
        <w:gridCol w:w="2452"/>
        <w:gridCol w:w="2976"/>
        <w:gridCol w:w="1560"/>
        <w:gridCol w:w="1559"/>
        <w:gridCol w:w="1417"/>
        <w:gridCol w:w="1417"/>
      </w:tblGrid>
      <w:tr w:rsidR="0076174C" w:rsidTr="0076174C">
        <w:trPr>
          <w:jc w:val="center"/>
        </w:trPr>
        <w:tc>
          <w:tcPr>
            <w:tcW w:w="579"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jc w:val="center"/>
              <w:rPr>
                <w:rFonts w:cs="Times New Roman"/>
              </w:rPr>
            </w:pPr>
            <w:r>
              <w:rPr>
                <w:rFonts w:cs="Times New Roman"/>
              </w:rPr>
              <w:t>4</w:t>
            </w:r>
          </w:p>
        </w:tc>
        <w:tc>
          <w:tcPr>
            <w:tcW w:w="1592"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r>
              <w:rPr>
                <w:rFonts w:cs="Times New Roman"/>
              </w:rPr>
              <w:t>Первичное знакомство со скоростью сближения</w:t>
            </w:r>
          </w:p>
          <w:p w:rsidR="0076174C" w:rsidRDefault="0076174C" w:rsidP="007A536D">
            <w:pPr>
              <w:autoSpaceDE w:val="0"/>
              <w:autoSpaceDN w:val="0"/>
              <w:adjustRightInd w:val="0"/>
              <w:spacing w:line="252" w:lineRule="auto"/>
              <w:rPr>
                <w:rFonts w:cs="Times New Roman"/>
              </w:rPr>
            </w:pPr>
            <w:r>
              <w:rPr>
                <w:rFonts w:cs="Times New Roman"/>
              </w:rPr>
              <w:t>№ 14–18</w:t>
            </w:r>
          </w:p>
        </w:tc>
        <w:tc>
          <w:tcPr>
            <w:tcW w:w="585"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r>
              <w:rPr>
                <w:rFonts w:cs="Times New Roman"/>
              </w:rPr>
              <w:t xml:space="preserve">Решение текстовых задач </w:t>
            </w:r>
            <w:r>
              <w:rPr>
                <w:rFonts w:cs="Times New Roman"/>
              </w:rPr>
              <w:br/>
              <w:t xml:space="preserve">с опорой на чертеж. Установление зависимости между величинами, характеризующими процесс движения (пройденный путь, время, скорость). Название, последовательность </w:t>
            </w:r>
            <w:r>
              <w:rPr>
                <w:rFonts w:cs="Times New Roman"/>
              </w:rPr>
              <w:br/>
              <w:t xml:space="preserve">и запись чисел от 0 до </w:t>
            </w:r>
            <w:r>
              <w:rPr>
                <w:rFonts w:cs="Times New Roman"/>
              </w:rPr>
              <w:br/>
              <w:t>1 000 000</w:t>
            </w:r>
          </w:p>
        </w:tc>
        <w:tc>
          <w:tcPr>
            <w:tcW w:w="2976"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r>
              <w:rPr>
                <w:rFonts w:cs="Times New Roman"/>
              </w:rPr>
              <w:t xml:space="preserve">Уметь читать, записывать числа в пределах 1 000 000; решать текстовые задачи арифметическим способом. Использовать приобретенные знания и умения в практической деятельности и повседневной жизни, решении задач, связанных с бытовыми жизненными ситуациями </w:t>
            </w:r>
          </w:p>
        </w:tc>
        <w:tc>
          <w:tcPr>
            <w:tcW w:w="1560"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r>
              <w:rPr>
                <w:rFonts w:cs="Times New Roman"/>
              </w:rPr>
              <w:t xml:space="preserve">Количество диагоналей у различных многоугольников. Скорость сближения </w:t>
            </w:r>
          </w:p>
        </w:tc>
        <w:tc>
          <w:tcPr>
            <w:tcW w:w="1417"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r>
              <w:rPr>
                <w:rFonts w:cs="Times New Roman"/>
              </w:rPr>
              <w:t>№ 16;</w:t>
            </w:r>
          </w:p>
          <w:p w:rsidR="0076174C" w:rsidRDefault="0076174C" w:rsidP="007A536D">
            <w:pPr>
              <w:autoSpaceDE w:val="0"/>
              <w:autoSpaceDN w:val="0"/>
              <w:adjustRightInd w:val="0"/>
              <w:spacing w:line="252" w:lineRule="auto"/>
              <w:rPr>
                <w:rFonts w:cs="Times New Roman"/>
              </w:rPr>
            </w:pPr>
            <w:r>
              <w:rPr>
                <w:rFonts w:cs="Times New Roman"/>
              </w:rPr>
              <w:t>Р. Т., № 7</w:t>
            </w:r>
          </w:p>
        </w:tc>
        <w:tc>
          <w:tcPr>
            <w:tcW w:w="1417"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r>
              <w:rPr>
                <w:rFonts w:cs="Times New Roman"/>
              </w:rPr>
              <w:t>07.09</w:t>
            </w:r>
          </w:p>
        </w:tc>
      </w:tr>
      <w:tr w:rsidR="0076174C" w:rsidTr="0076174C">
        <w:trPr>
          <w:jc w:val="center"/>
        </w:trPr>
        <w:tc>
          <w:tcPr>
            <w:tcW w:w="579"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jc w:val="center"/>
              <w:rPr>
                <w:rFonts w:cs="Times New Roman"/>
              </w:rPr>
            </w:pPr>
            <w:r>
              <w:rPr>
                <w:rFonts w:cs="Times New Roman"/>
              </w:rPr>
              <w:t>5</w:t>
            </w:r>
          </w:p>
        </w:tc>
        <w:tc>
          <w:tcPr>
            <w:tcW w:w="1592"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r>
              <w:rPr>
                <w:rFonts w:cs="Times New Roman"/>
              </w:rPr>
              <w:t>Скорость сближения, скорость удаления,</w:t>
            </w:r>
          </w:p>
          <w:p w:rsidR="0076174C" w:rsidRDefault="0076174C" w:rsidP="007A536D">
            <w:pPr>
              <w:autoSpaceDE w:val="0"/>
              <w:autoSpaceDN w:val="0"/>
              <w:adjustRightInd w:val="0"/>
              <w:spacing w:line="252" w:lineRule="auto"/>
              <w:rPr>
                <w:rFonts w:cs="Times New Roman"/>
              </w:rPr>
            </w:pPr>
            <w:r>
              <w:rPr>
                <w:rFonts w:cs="Times New Roman"/>
              </w:rPr>
              <w:t>№ 19–22</w:t>
            </w:r>
          </w:p>
        </w:tc>
        <w:tc>
          <w:tcPr>
            <w:tcW w:w="585"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r>
              <w:rPr>
                <w:rFonts w:cs="Times New Roman"/>
              </w:rPr>
              <w:t xml:space="preserve">Площадь геометрической фигуры. Единицы площади. Таблица умножения. Таблица сложения. Решение текстовых задач с опорой на чертеж. Установление зависимости между величинами, характеризующими процесс движения </w:t>
            </w:r>
            <w:r>
              <w:rPr>
                <w:rFonts w:cs="Times New Roman"/>
              </w:rPr>
              <w:br/>
              <w:t xml:space="preserve">(пройденный путь, время, скорость). Название. </w:t>
            </w:r>
            <w:r>
              <w:rPr>
                <w:rFonts w:cs="Times New Roman"/>
              </w:rPr>
              <w:br/>
              <w:t>Последовательность</w:t>
            </w:r>
            <w:r w:rsidR="00B2499A">
              <w:rPr>
                <w:rFonts w:cs="Times New Roman"/>
              </w:rPr>
              <w:t xml:space="preserve"> и запись чисел от 0 </w:t>
            </w:r>
            <w:r w:rsidR="00B2499A">
              <w:rPr>
                <w:rFonts w:cs="Times New Roman"/>
              </w:rPr>
              <w:br/>
              <w:t xml:space="preserve">до 1 000 000. Сложение и вычитание чисел </w:t>
            </w:r>
            <w:r>
              <w:rPr>
                <w:rFonts w:cs="Times New Roman"/>
              </w:rPr>
              <w:t xml:space="preserve"> </w:t>
            </w:r>
          </w:p>
        </w:tc>
        <w:tc>
          <w:tcPr>
            <w:tcW w:w="2976"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r>
              <w:rPr>
                <w:rFonts w:cs="Times New Roman"/>
              </w:rPr>
              <w:t>Знать (понимать) последовательность чисел в пределах</w:t>
            </w:r>
          </w:p>
          <w:p w:rsidR="0076174C" w:rsidRDefault="0076174C" w:rsidP="007A536D">
            <w:pPr>
              <w:autoSpaceDE w:val="0"/>
              <w:autoSpaceDN w:val="0"/>
              <w:adjustRightInd w:val="0"/>
              <w:spacing w:line="252" w:lineRule="auto"/>
              <w:rPr>
                <w:rFonts w:cs="Times New Roman"/>
              </w:rPr>
            </w:pPr>
            <w:r>
              <w:rPr>
                <w:rFonts w:cs="Times New Roman"/>
              </w:rPr>
              <w:t>1 000 000; таблицу сложения и вычитания однозначных чисел. Уметь вычислять площадь прямоугольника, читать, записывать числа в пределах</w:t>
            </w:r>
          </w:p>
          <w:p w:rsidR="0076174C" w:rsidRDefault="0076174C" w:rsidP="007A536D">
            <w:pPr>
              <w:autoSpaceDE w:val="0"/>
              <w:autoSpaceDN w:val="0"/>
              <w:adjustRightInd w:val="0"/>
              <w:spacing w:line="252" w:lineRule="auto"/>
              <w:rPr>
                <w:rFonts w:cs="Times New Roman"/>
              </w:rPr>
            </w:pPr>
            <w:r>
              <w:rPr>
                <w:rFonts w:cs="Times New Roman"/>
              </w:rPr>
              <w:t xml:space="preserve">1 000 000; выполнять письменные вычисления (сложение </w:t>
            </w:r>
            <w:r>
              <w:rPr>
                <w:rFonts w:cs="Times New Roman"/>
              </w:rPr>
              <w:br/>
              <w:t>и вычитание многозначных чисел, умножение и деление</w:t>
            </w:r>
            <w:r w:rsidR="00B2499A">
              <w:rPr>
                <w:rFonts w:cs="Times New Roman"/>
              </w:rPr>
              <w:t xml:space="preserve"> многозначных чисел на однозначное и двузначное число)</w:t>
            </w:r>
          </w:p>
        </w:tc>
        <w:tc>
          <w:tcPr>
            <w:tcW w:w="1560"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r>
              <w:rPr>
                <w:rFonts w:cs="Times New Roman"/>
              </w:rPr>
              <w:t>Встречное движение. Скорость сближения и удаления. Квадратная таблица умножения. Нахождение S треугольника</w:t>
            </w:r>
          </w:p>
        </w:tc>
        <w:tc>
          <w:tcPr>
            <w:tcW w:w="1417" w:type="dxa"/>
            <w:tcBorders>
              <w:top w:val="single" w:sz="6" w:space="0" w:color="000000"/>
              <w:left w:val="single" w:sz="6" w:space="0" w:color="000000"/>
              <w:bottom w:val="single" w:sz="6" w:space="0" w:color="000000"/>
              <w:right w:val="single" w:sz="6" w:space="0" w:color="000000"/>
            </w:tcBorders>
          </w:tcPr>
          <w:p w:rsidR="0076174C" w:rsidRDefault="0076174C" w:rsidP="007A536D">
            <w:pPr>
              <w:autoSpaceDE w:val="0"/>
              <w:autoSpaceDN w:val="0"/>
              <w:adjustRightInd w:val="0"/>
              <w:spacing w:line="252" w:lineRule="auto"/>
              <w:rPr>
                <w:rFonts w:cs="Times New Roman"/>
              </w:rPr>
            </w:pPr>
            <w:r>
              <w:rPr>
                <w:rFonts w:cs="Times New Roman"/>
              </w:rPr>
              <w:t>№ 22;</w:t>
            </w:r>
          </w:p>
          <w:p w:rsidR="0076174C" w:rsidRDefault="0076174C" w:rsidP="007A536D">
            <w:pPr>
              <w:autoSpaceDE w:val="0"/>
              <w:autoSpaceDN w:val="0"/>
              <w:adjustRightInd w:val="0"/>
              <w:spacing w:line="252" w:lineRule="auto"/>
              <w:rPr>
                <w:rFonts w:cs="Times New Roman"/>
              </w:rPr>
            </w:pPr>
            <w:r>
              <w:rPr>
                <w:rFonts w:cs="Times New Roman"/>
              </w:rPr>
              <w:t>Р. Т., № 10</w:t>
            </w:r>
          </w:p>
        </w:tc>
        <w:tc>
          <w:tcPr>
            <w:tcW w:w="1417" w:type="dxa"/>
            <w:tcBorders>
              <w:top w:val="single" w:sz="6" w:space="0" w:color="000000"/>
              <w:left w:val="single" w:sz="6" w:space="0" w:color="000000"/>
              <w:bottom w:val="single" w:sz="6" w:space="0" w:color="000000"/>
              <w:right w:val="single" w:sz="6" w:space="0" w:color="000000"/>
            </w:tcBorders>
          </w:tcPr>
          <w:p w:rsidR="0076174C" w:rsidRDefault="00100B58" w:rsidP="007A536D">
            <w:pPr>
              <w:autoSpaceDE w:val="0"/>
              <w:autoSpaceDN w:val="0"/>
              <w:adjustRightInd w:val="0"/>
              <w:spacing w:line="252" w:lineRule="auto"/>
              <w:rPr>
                <w:rFonts w:cs="Times New Roman"/>
              </w:rPr>
            </w:pPr>
            <w:r>
              <w:rPr>
                <w:rFonts w:cs="Times New Roman"/>
              </w:rPr>
              <w:t>11.09</w:t>
            </w:r>
          </w:p>
        </w:tc>
      </w:tr>
    </w:tbl>
    <w:p w:rsidR="007A536D" w:rsidRDefault="007A536D" w:rsidP="00100B58">
      <w:pPr>
        <w:autoSpaceDE w:val="0"/>
        <w:autoSpaceDN w:val="0"/>
        <w:adjustRightInd w:val="0"/>
        <w:spacing w:after="120" w:line="252" w:lineRule="auto"/>
        <w:rPr>
          <w:rFonts w:cs="Times New Roman"/>
          <w:i/>
          <w:iCs/>
        </w:rPr>
      </w:pPr>
    </w:p>
    <w:tbl>
      <w:tblPr>
        <w:tblW w:w="14137" w:type="dxa"/>
        <w:jc w:val="center"/>
        <w:tblLayout w:type="fixed"/>
        <w:tblCellMar>
          <w:top w:w="75" w:type="dxa"/>
          <w:left w:w="75" w:type="dxa"/>
          <w:bottom w:w="75" w:type="dxa"/>
          <w:right w:w="75" w:type="dxa"/>
        </w:tblCellMar>
        <w:tblLook w:val="0000"/>
      </w:tblPr>
      <w:tblGrid>
        <w:gridCol w:w="579"/>
        <w:gridCol w:w="1592"/>
        <w:gridCol w:w="585"/>
        <w:gridCol w:w="2452"/>
        <w:gridCol w:w="2976"/>
        <w:gridCol w:w="1560"/>
        <w:gridCol w:w="1559"/>
        <w:gridCol w:w="1417"/>
        <w:gridCol w:w="1417"/>
      </w:tblGrid>
      <w:tr w:rsidR="00100B58" w:rsidTr="00100B58">
        <w:trPr>
          <w:jc w:val="center"/>
        </w:trPr>
        <w:tc>
          <w:tcPr>
            <w:tcW w:w="579"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jc w:val="center"/>
              <w:rPr>
                <w:rFonts w:cs="Times New Roman"/>
              </w:rPr>
            </w:pPr>
            <w:r>
              <w:rPr>
                <w:rFonts w:cs="Times New Roman"/>
              </w:rPr>
              <w:t>6</w:t>
            </w:r>
          </w:p>
        </w:tc>
        <w:tc>
          <w:tcPr>
            <w:tcW w:w="1592"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Построение треугольника,</w:t>
            </w:r>
          </w:p>
          <w:p w:rsidR="00100B58" w:rsidRDefault="00100B58" w:rsidP="007A536D">
            <w:pPr>
              <w:autoSpaceDE w:val="0"/>
              <w:autoSpaceDN w:val="0"/>
              <w:adjustRightInd w:val="0"/>
              <w:spacing w:line="252" w:lineRule="auto"/>
              <w:rPr>
                <w:rFonts w:cs="Times New Roman"/>
              </w:rPr>
            </w:pPr>
            <w:r>
              <w:rPr>
                <w:rFonts w:cs="Times New Roman"/>
              </w:rPr>
              <w:t>№ 23–27</w:t>
            </w:r>
          </w:p>
        </w:tc>
        <w:tc>
          <w:tcPr>
            <w:tcW w:w="585"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Различение геометриче-</w:t>
            </w:r>
          </w:p>
          <w:p w:rsidR="00100B58" w:rsidRDefault="00100B58" w:rsidP="007A536D">
            <w:pPr>
              <w:autoSpaceDE w:val="0"/>
              <w:autoSpaceDN w:val="0"/>
              <w:adjustRightInd w:val="0"/>
              <w:spacing w:line="252" w:lineRule="auto"/>
              <w:rPr>
                <w:rFonts w:cs="Times New Roman"/>
              </w:rPr>
            </w:pPr>
            <w:r>
              <w:rPr>
                <w:rFonts w:cs="Times New Roman"/>
              </w:rPr>
              <w:t>ских фигур. Построение геометрических фигур на клетчатой бумаге</w:t>
            </w:r>
          </w:p>
        </w:tc>
        <w:tc>
          <w:tcPr>
            <w:tcW w:w="2976"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 xml:space="preserve">Уметь выполнять построение треугольника по заданным сторонам и углам </w:t>
            </w:r>
          </w:p>
        </w:tc>
        <w:tc>
          <w:tcPr>
            <w:tcW w:w="1560"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 xml:space="preserve">Р. Т., № 14 </w:t>
            </w:r>
          </w:p>
        </w:tc>
        <w:tc>
          <w:tcPr>
            <w:tcW w:w="1417" w:type="dxa"/>
            <w:tcBorders>
              <w:top w:val="single" w:sz="6" w:space="0" w:color="000000"/>
              <w:left w:val="single" w:sz="6" w:space="0" w:color="000000"/>
              <w:bottom w:val="single" w:sz="6" w:space="0" w:color="000000"/>
              <w:right w:val="single" w:sz="6" w:space="0" w:color="000000"/>
            </w:tcBorders>
          </w:tcPr>
          <w:p w:rsidR="00100B58" w:rsidRDefault="0066546B" w:rsidP="007A536D">
            <w:pPr>
              <w:autoSpaceDE w:val="0"/>
              <w:autoSpaceDN w:val="0"/>
              <w:adjustRightInd w:val="0"/>
              <w:spacing w:line="252" w:lineRule="auto"/>
              <w:rPr>
                <w:rFonts w:cs="Times New Roman"/>
              </w:rPr>
            </w:pPr>
            <w:r>
              <w:rPr>
                <w:rFonts w:cs="Times New Roman"/>
              </w:rPr>
              <w:t>12.09</w:t>
            </w:r>
          </w:p>
        </w:tc>
      </w:tr>
      <w:tr w:rsidR="00100B58" w:rsidTr="00100B58">
        <w:trPr>
          <w:jc w:val="center"/>
        </w:trPr>
        <w:tc>
          <w:tcPr>
            <w:tcW w:w="579"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jc w:val="center"/>
              <w:rPr>
                <w:rFonts w:cs="Times New Roman"/>
              </w:rPr>
            </w:pPr>
            <w:r>
              <w:rPr>
                <w:rFonts w:cs="Times New Roman"/>
              </w:rPr>
              <w:t>7</w:t>
            </w:r>
          </w:p>
        </w:tc>
        <w:tc>
          <w:tcPr>
            <w:tcW w:w="1592"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Сочетательный закон умножения, его формулировка и краткая запись,</w:t>
            </w:r>
          </w:p>
          <w:p w:rsidR="00100B58" w:rsidRDefault="00100B58" w:rsidP="007A536D">
            <w:pPr>
              <w:autoSpaceDE w:val="0"/>
              <w:autoSpaceDN w:val="0"/>
              <w:adjustRightInd w:val="0"/>
              <w:spacing w:line="252" w:lineRule="auto"/>
              <w:rPr>
                <w:rFonts w:cs="Times New Roman"/>
              </w:rPr>
            </w:pPr>
            <w:r>
              <w:rPr>
                <w:rFonts w:cs="Times New Roman"/>
              </w:rPr>
              <w:t>№ 28–32</w:t>
            </w:r>
          </w:p>
        </w:tc>
        <w:tc>
          <w:tcPr>
            <w:tcW w:w="585"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 xml:space="preserve">Группировка множителей в произведении. Установление зависимости между величинами, характеризующими процесс движения </w:t>
            </w:r>
            <w:r>
              <w:rPr>
                <w:rFonts w:cs="Times New Roman"/>
              </w:rPr>
              <w:br/>
              <w:t xml:space="preserve">(пройденный путь, время, скорость) </w:t>
            </w:r>
          </w:p>
        </w:tc>
        <w:tc>
          <w:tcPr>
            <w:tcW w:w="2976"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Знать (понимать) таблицу умножения и деления однозначных чисел. Уметь сравнивать величины по их числовым значениям. Использовать приобретенные знания и умения в практической деятельности и повседневной жизни, решении задач, связанных с бытовыми жизненными</w:t>
            </w:r>
            <w:r>
              <w:rPr>
                <w:rFonts w:cs="Times New Roman"/>
              </w:rPr>
              <w:br/>
              <w:t>ситуациями</w:t>
            </w:r>
          </w:p>
        </w:tc>
        <w:tc>
          <w:tcPr>
            <w:tcW w:w="1560"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 xml:space="preserve">Сочетательный </w:t>
            </w:r>
            <w:r>
              <w:rPr>
                <w:rFonts w:cs="Times New Roman"/>
              </w:rPr>
              <w:br/>
              <w:t>закон умножения</w:t>
            </w:r>
            <w:r>
              <w:rPr>
                <w:rFonts w:cs="Times New Roman"/>
              </w:rPr>
              <w:br/>
              <w:t xml:space="preserve">(буквенная запись). Преобразование задач (исключение данного, изменение данного). Основание. Высота прямоугольника </w:t>
            </w:r>
          </w:p>
        </w:tc>
        <w:tc>
          <w:tcPr>
            <w:tcW w:w="1417"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 29, 30;</w:t>
            </w:r>
          </w:p>
          <w:p w:rsidR="00100B58" w:rsidRDefault="00100B58" w:rsidP="007A536D">
            <w:pPr>
              <w:autoSpaceDE w:val="0"/>
              <w:autoSpaceDN w:val="0"/>
              <w:adjustRightInd w:val="0"/>
              <w:spacing w:line="252" w:lineRule="auto"/>
              <w:rPr>
                <w:rFonts w:cs="Times New Roman"/>
              </w:rPr>
            </w:pPr>
            <w:r>
              <w:rPr>
                <w:rFonts w:cs="Times New Roman"/>
              </w:rPr>
              <w:t xml:space="preserve">Р. Т., № 17 </w:t>
            </w:r>
          </w:p>
        </w:tc>
        <w:tc>
          <w:tcPr>
            <w:tcW w:w="1417" w:type="dxa"/>
            <w:tcBorders>
              <w:top w:val="single" w:sz="6" w:space="0" w:color="000000"/>
              <w:left w:val="single" w:sz="6" w:space="0" w:color="000000"/>
              <w:bottom w:val="single" w:sz="6" w:space="0" w:color="000000"/>
              <w:right w:val="single" w:sz="6" w:space="0" w:color="000000"/>
            </w:tcBorders>
          </w:tcPr>
          <w:p w:rsidR="00100B58" w:rsidRDefault="0066546B" w:rsidP="007A536D">
            <w:pPr>
              <w:autoSpaceDE w:val="0"/>
              <w:autoSpaceDN w:val="0"/>
              <w:adjustRightInd w:val="0"/>
              <w:spacing w:line="252" w:lineRule="auto"/>
              <w:rPr>
                <w:rFonts w:cs="Times New Roman"/>
              </w:rPr>
            </w:pPr>
            <w:r>
              <w:rPr>
                <w:rFonts w:cs="Times New Roman"/>
              </w:rPr>
              <w:t>13.09</w:t>
            </w:r>
          </w:p>
        </w:tc>
      </w:tr>
      <w:tr w:rsidR="00100B58" w:rsidTr="00100B58">
        <w:trPr>
          <w:jc w:val="center"/>
        </w:trPr>
        <w:tc>
          <w:tcPr>
            <w:tcW w:w="579"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jc w:val="center"/>
              <w:rPr>
                <w:rFonts w:cs="Times New Roman"/>
              </w:rPr>
            </w:pPr>
            <w:r>
              <w:rPr>
                <w:rFonts w:cs="Times New Roman"/>
              </w:rPr>
              <w:t>8</w:t>
            </w:r>
          </w:p>
        </w:tc>
        <w:tc>
          <w:tcPr>
            <w:tcW w:w="1592"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Формула площади прямоугольного треугольника,</w:t>
            </w:r>
          </w:p>
          <w:p w:rsidR="00100B58" w:rsidRDefault="00100B58" w:rsidP="007A536D">
            <w:pPr>
              <w:autoSpaceDE w:val="0"/>
              <w:autoSpaceDN w:val="0"/>
              <w:adjustRightInd w:val="0"/>
              <w:spacing w:line="252" w:lineRule="auto"/>
              <w:rPr>
                <w:rFonts w:cs="Times New Roman"/>
              </w:rPr>
            </w:pPr>
            <w:r>
              <w:rPr>
                <w:rFonts w:cs="Times New Roman"/>
              </w:rPr>
              <w:t xml:space="preserve">№ 33–36 </w:t>
            </w:r>
          </w:p>
        </w:tc>
        <w:tc>
          <w:tcPr>
            <w:tcW w:w="585"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Площадь геометрической фигуры. Единицы площади. Установление зависимости между величинами, характери</w:t>
            </w:r>
            <w:r w:rsidR="001F6C74">
              <w:rPr>
                <w:rFonts w:cs="Times New Roman"/>
              </w:rPr>
              <w:t>зующими процесс движения (прой</w:t>
            </w:r>
            <w:r>
              <w:rPr>
                <w:rFonts w:cs="Times New Roman"/>
              </w:rPr>
              <w:t>денный путь, время, скорость). Определение по-</w:t>
            </w:r>
            <w:r>
              <w:rPr>
                <w:rFonts w:cs="Times New Roman"/>
              </w:rPr>
              <w:br/>
              <w:t>рядка выполнения дей</w:t>
            </w:r>
            <w:r w:rsidR="001F6C74">
              <w:rPr>
                <w:rFonts w:cs="Times New Roman"/>
              </w:rPr>
              <w:t>ствий в числовых выражениях. Нахождение значений числовых выражений со скобками</w:t>
            </w:r>
          </w:p>
        </w:tc>
        <w:tc>
          <w:tcPr>
            <w:tcW w:w="2976"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 xml:space="preserve">Знать (понимать) правила порядка выполнения действий в числовых выражениях. Уметь вычислять площадь прямоугольника, вычислять значение числового выражения, содержащего 2–3 действия (со скобками и без </w:t>
            </w:r>
            <w:r>
              <w:rPr>
                <w:rFonts w:cs="Times New Roman"/>
              </w:rPr>
              <w:br/>
              <w:t xml:space="preserve">них). Использовать приобретенные знания и умения в </w:t>
            </w:r>
            <w:r w:rsidR="001F6C74">
              <w:rPr>
                <w:rFonts w:cs="Times New Roman"/>
              </w:rPr>
              <w:t>практ</w:t>
            </w:r>
            <w:r w:rsidR="00E67281">
              <w:rPr>
                <w:rFonts w:cs="Times New Roman"/>
              </w:rPr>
              <w:t>ической деятельности и повседневной жизни, решении задач, связанных с бытовыми жизненными ситуациями</w:t>
            </w:r>
          </w:p>
        </w:tc>
        <w:tc>
          <w:tcPr>
            <w:tcW w:w="1560"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 xml:space="preserve">Высота, радиус основания, площадь основания. Нахождение площади прямоугольного треугольника </w:t>
            </w:r>
            <w:r>
              <w:rPr>
                <w:rFonts w:cs="Times New Roman"/>
              </w:rPr>
              <w:br/>
            </w:r>
            <w:r>
              <w:rPr>
                <w:rFonts w:cs="Times New Roman"/>
                <w:i/>
                <w:iCs/>
              </w:rPr>
              <w:t>S</w:t>
            </w:r>
            <w:r>
              <w:rPr>
                <w:rFonts w:cs="Times New Roman"/>
              </w:rPr>
              <w:t xml:space="preserve"> = (</w:t>
            </w:r>
            <w:r>
              <w:rPr>
                <w:rFonts w:cs="Times New Roman"/>
                <w:i/>
                <w:iCs/>
              </w:rPr>
              <w:t xml:space="preserve">a </w:t>
            </w:r>
            <w:r>
              <w:rPr>
                <w:rFonts w:cs="Times New Roman"/>
              </w:rPr>
              <w:t xml:space="preserve">· </w:t>
            </w:r>
            <w:r>
              <w:rPr>
                <w:rFonts w:cs="Times New Roman"/>
                <w:i/>
                <w:iCs/>
              </w:rPr>
              <w:t>b</w:t>
            </w:r>
            <w:r>
              <w:rPr>
                <w:rFonts w:cs="Times New Roman"/>
              </w:rPr>
              <w:t>) : 2</w:t>
            </w:r>
          </w:p>
        </w:tc>
        <w:tc>
          <w:tcPr>
            <w:tcW w:w="1417" w:type="dxa"/>
            <w:tcBorders>
              <w:top w:val="single" w:sz="6" w:space="0" w:color="000000"/>
              <w:left w:val="single" w:sz="6" w:space="0" w:color="000000"/>
              <w:bottom w:val="single" w:sz="6" w:space="0" w:color="000000"/>
              <w:right w:val="single" w:sz="6" w:space="0" w:color="000000"/>
            </w:tcBorders>
          </w:tcPr>
          <w:p w:rsidR="00100B58" w:rsidRDefault="00100B58" w:rsidP="007A536D">
            <w:pPr>
              <w:autoSpaceDE w:val="0"/>
              <w:autoSpaceDN w:val="0"/>
              <w:adjustRightInd w:val="0"/>
              <w:spacing w:line="252" w:lineRule="auto"/>
              <w:rPr>
                <w:rFonts w:cs="Times New Roman"/>
              </w:rPr>
            </w:pPr>
            <w:r>
              <w:rPr>
                <w:rFonts w:cs="Times New Roman"/>
              </w:rPr>
              <w:t>№ 34 (2);</w:t>
            </w:r>
          </w:p>
          <w:p w:rsidR="00100B58" w:rsidRDefault="00100B58" w:rsidP="007A536D">
            <w:pPr>
              <w:autoSpaceDE w:val="0"/>
              <w:autoSpaceDN w:val="0"/>
              <w:adjustRightInd w:val="0"/>
              <w:spacing w:line="252" w:lineRule="auto"/>
              <w:rPr>
                <w:rFonts w:cs="Times New Roman"/>
              </w:rPr>
            </w:pPr>
            <w:r>
              <w:rPr>
                <w:rFonts w:cs="Times New Roman"/>
              </w:rPr>
              <w:t xml:space="preserve">Р. Т., № 22 </w:t>
            </w:r>
          </w:p>
        </w:tc>
        <w:tc>
          <w:tcPr>
            <w:tcW w:w="1417" w:type="dxa"/>
            <w:tcBorders>
              <w:top w:val="single" w:sz="6" w:space="0" w:color="000000"/>
              <w:left w:val="single" w:sz="6" w:space="0" w:color="000000"/>
              <w:bottom w:val="single" w:sz="6" w:space="0" w:color="000000"/>
              <w:right w:val="single" w:sz="6" w:space="0" w:color="000000"/>
            </w:tcBorders>
          </w:tcPr>
          <w:p w:rsidR="00100B58" w:rsidRDefault="0066546B" w:rsidP="007A536D">
            <w:pPr>
              <w:autoSpaceDE w:val="0"/>
              <w:autoSpaceDN w:val="0"/>
              <w:adjustRightInd w:val="0"/>
              <w:spacing w:line="252" w:lineRule="auto"/>
              <w:rPr>
                <w:rFonts w:cs="Times New Roman"/>
              </w:rPr>
            </w:pPr>
            <w:r>
              <w:rPr>
                <w:rFonts w:cs="Times New Roman"/>
              </w:rPr>
              <w:t>14.09</w:t>
            </w:r>
          </w:p>
        </w:tc>
      </w:tr>
    </w:tbl>
    <w:p w:rsidR="007A536D" w:rsidRDefault="007A536D" w:rsidP="0066546B">
      <w:pPr>
        <w:autoSpaceDE w:val="0"/>
        <w:autoSpaceDN w:val="0"/>
        <w:adjustRightInd w:val="0"/>
        <w:spacing w:after="120" w:line="252" w:lineRule="auto"/>
        <w:rPr>
          <w:rFonts w:cs="Times New Roman"/>
          <w:i/>
          <w:iCs/>
        </w:rPr>
      </w:pPr>
    </w:p>
    <w:tbl>
      <w:tblPr>
        <w:tblW w:w="14137" w:type="dxa"/>
        <w:jc w:val="center"/>
        <w:tblLayout w:type="fixed"/>
        <w:tblCellMar>
          <w:top w:w="75" w:type="dxa"/>
          <w:left w:w="75" w:type="dxa"/>
          <w:bottom w:w="75" w:type="dxa"/>
          <w:right w:w="75" w:type="dxa"/>
        </w:tblCellMar>
        <w:tblLook w:val="0000"/>
      </w:tblPr>
      <w:tblGrid>
        <w:gridCol w:w="579"/>
        <w:gridCol w:w="1592"/>
        <w:gridCol w:w="585"/>
        <w:gridCol w:w="2452"/>
        <w:gridCol w:w="2976"/>
        <w:gridCol w:w="1560"/>
        <w:gridCol w:w="1559"/>
        <w:gridCol w:w="1417"/>
        <w:gridCol w:w="1417"/>
      </w:tblGrid>
      <w:tr w:rsidR="001F6C74" w:rsidTr="001F6C74">
        <w:trPr>
          <w:jc w:val="center"/>
        </w:trPr>
        <w:tc>
          <w:tcPr>
            <w:tcW w:w="579"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jc w:val="center"/>
              <w:rPr>
                <w:rFonts w:cs="Times New Roman"/>
              </w:rPr>
            </w:pPr>
            <w:r>
              <w:rPr>
                <w:rFonts w:cs="Times New Roman"/>
              </w:rPr>
              <w:t>9</w:t>
            </w:r>
          </w:p>
        </w:tc>
        <w:tc>
          <w:tcPr>
            <w:tcW w:w="1592" w:type="dxa"/>
            <w:tcBorders>
              <w:top w:val="single" w:sz="6" w:space="0" w:color="000000"/>
              <w:left w:val="single" w:sz="6" w:space="0" w:color="000000"/>
              <w:bottom w:val="single" w:sz="6" w:space="0" w:color="000000"/>
              <w:right w:val="single" w:sz="6" w:space="0" w:color="000000"/>
            </w:tcBorders>
          </w:tcPr>
          <w:p w:rsidR="001F6C74" w:rsidRDefault="00E67281" w:rsidP="007A536D">
            <w:pPr>
              <w:autoSpaceDE w:val="0"/>
              <w:autoSpaceDN w:val="0"/>
              <w:adjustRightInd w:val="0"/>
              <w:spacing w:line="252" w:lineRule="auto"/>
              <w:rPr>
                <w:rFonts w:cs="Times New Roman"/>
              </w:rPr>
            </w:pPr>
            <w:r>
              <w:rPr>
                <w:rFonts w:cs="Times New Roman"/>
              </w:rPr>
              <w:t xml:space="preserve">Построение треугольника по стороне и углам </w:t>
            </w:r>
            <w:r w:rsidR="001F6C74">
              <w:rPr>
                <w:rFonts w:cs="Times New Roman"/>
              </w:rPr>
              <w:t>(практическая работа),</w:t>
            </w:r>
            <w:r>
              <w:rPr>
                <w:rFonts w:cs="Times New Roman"/>
              </w:rPr>
              <w:t xml:space="preserve">   </w:t>
            </w:r>
            <w:r w:rsidR="001F6C74">
              <w:rPr>
                <w:rFonts w:cs="Times New Roman"/>
              </w:rPr>
              <w:t xml:space="preserve"> № 37–42</w:t>
            </w:r>
          </w:p>
        </w:tc>
        <w:tc>
          <w:tcPr>
            <w:tcW w:w="585"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r>
              <w:rPr>
                <w:rFonts w:cs="Times New Roman"/>
              </w:rPr>
              <w:t>Изображение геометрических фигур (треугольник). Нахождение неизвестного компонента арифметических действий. Способы проверки правильности вычислений</w:t>
            </w:r>
          </w:p>
        </w:tc>
        <w:tc>
          <w:tcPr>
            <w:tcW w:w="2976"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r>
              <w:rPr>
                <w:rFonts w:cs="Times New Roman"/>
              </w:rPr>
              <w:t>Знать (понимать) таблицу сложения и вычитания однозначных чисел. Уметь распознавать изученные геометрические фигуры и изображать их на бумаге с разлиновкой в клетку, проверять правильность выполненных вычислений</w:t>
            </w:r>
          </w:p>
        </w:tc>
        <w:tc>
          <w:tcPr>
            <w:tcW w:w="1560"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r>
              <w:rPr>
                <w:rFonts w:cs="Times New Roman"/>
              </w:rPr>
              <w:t>Построение треугольника по углу и двум сторонам</w:t>
            </w:r>
          </w:p>
        </w:tc>
        <w:tc>
          <w:tcPr>
            <w:tcW w:w="1417"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r>
              <w:rPr>
                <w:rFonts w:cs="Times New Roman"/>
              </w:rPr>
              <w:t>№ 42;</w:t>
            </w:r>
          </w:p>
          <w:p w:rsidR="001F6C74" w:rsidRDefault="001F6C74" w:rsidP="007A536D">
            <w:pPr>
              <w:autoSpaceDE w:val="0"/>
              <w:autoSpaceDN w:val="0"/>
              <w:adjustRightInd w:val="0"/>
              <w:spacing w:line="252" w:lineRule="auto"/>
              <w:rPr>
                <w:rFonts w:cs="Times New Roman"/>
              </w:rPr>
            </w:pPr>
            <w:r>
              <w:rPr>
                <w:rFonts w:cs="Times New Roman"/>
              </w:rPr>
              <w:t>Р. Т., № 9</w:t>
            </w:r>
          </w:p>
        </w:tc>
        <w:tc>
          <w:tcPr>
            <w:tcW w:w="1417" w:type="dxa"/>
            <w:tcBorders>
              <w:top w:val="single" w:sz="6" w:space="0" w:color="000000"/>
              <w:left w:val="single" w:sz="6" w:space="0" w:color="000000"/>
              <w:bottom w:val="single" w:sz="6" w:space="0" w:color="000000"/>
              <w:right w:val="single" w:sz="6" w:space="0" w:color="000000"/>
            </w:tcBorders>
          </w:tcPr>
          <w:p w:rsidR="001F6C74" w:rsidRDefault="00257D0F" w:rsidP="007A536D">
            <w:pPr>
              <w:autoSpaceDE w:val="0"/>
              <w:autoSpaceDN w:val="0"/>
              <w:adjustRightInd w:val="0"/>
              <w:spacing w:line="252" w:lineRule="auto"/>
              <w:rPr>
                <w:rFonts w:cs="Times New Roman"/>
              </w:rPr>
            </w:pPr>
            <w:r>
              <w:rPr>
                <w:rFonts w:cs="Times New Roman"/>
              </w:rPr>
              <w:t>18.09</w:t>
            </w:r>
          </w:p>
        </w:tc>
      </w:tr>
      <w:tr w:rsidR="001F6C74" w:rsidTr="001F6C74">
        <w:trPr>
          <w:jc w:val="center"/>
        </w:trPr>
        <w:tc>
          <w:tcPr>
            <w:tcW w:w="579"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jc w:val="center"/>
              <w:rPr>
                <w:rFonts w:cs="Times New Roman"/>
              </w:rPr>
            </w:pPr>
            <w:r>
              <w:rPr>
                <w:rFonts w:cs="Times New Roman"/>
              </w:rPr>
              <w:t>10</w:t>
            </w:r>
          </w:p>
        </w:tc>
        <w:tc>
          <w:tcPr>
            <w:tcW w:w="1592" w:type="dxa"/>
            <w:tcBorders>
              <w:top w:val="single" w:sz="6" w:space="0" w:color="000000"/>
              <w:left w:val="single" w:sz="6" w:space="0" w:color="000000"/>
              <w:bottom w:val="single" w:sz="6" w:space="0" w:color="000000"/>
              <w:right w:val="single" w:sz="6" w:space="0" w:color="000000"/>
            </w:tcBorders>
          </w:tcPr>
          <w:p w:rsidR="001F6C74" w:rsidRDefault="00257D0F" w:rsidP="007A536D">
            <w:pPr>
              <w:autoSpaceDE w:val="0"/>
              <w:autoSpaceDN w:val="0"/>
              <w:adjustRightInd w:val="0"/>
              <w:spacing w:line="252" w:lineRule="auto"/>
              <w:rPr>
                <w:rFonts w:cs="Times New Roman"/>
              </w:rPr>
            </w:pPr>
            <w:r>
              <w:rPr>
                <w:rFonts w:cs="Times New Roman"/>
              </w:rPr>
              <w:t>Построение треуголь</w:t>
            </w:r>
            <w:r w:rsidR="001F6C74">
              <w:rPr>
                <w:rFonts w:cs="Times New Roman"/>
              </w:rPr>
              <w:t>ника по трем сторонам</w:t>
            </w:r>
            <w:r w:rsidR="001F6C74">
              <w:rPr>
                <w:rFonts w:cs="Times New Roman"/>
              </w:rPr>
              <w:br/>
              <w:t>(практическая работа),</w:t>
            </w:r>
          </w:p>
          <w:p w:rsidR="001F6C74" w:rsidRDefault="001F6C74" w:rsidP="007A536D">
            <w:pPr>
              <w:autoSpaceDE w:val="0"/>
              <w:autoSpaceDN w:val="0"/>
              <w:adjustRightInd w:val="0"/>
              <w:spacing w:line="252" w:lineRule="auto"/>
              <w:rPr>
                <w:rFonts w:cs="Times New Roman"/>
              </w:rPr>
            </w:pPr>
            <w:r>
              <w:rPr>
                <w:rFonts w:cs="Times New Roman"/>
              </w:rPr>
              <w:t>№ 43–48</w:t>
            </w:r>
          </w:p>
        </w:tc>
        <w:tc>
          <w:tcPr>
            <w:tcW w:w="585"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r>
              <w:rPr>
                <w:rFonts w:cs="Times New Roman"/>
              </w:rPr>
              <w:t xml:space="preserve">Изображение треугольника. Распознавание: окружность и круг </w:t>
            </w:r>
          </w:p>
        </w:tc>
        <w:tc>
          <w:tcPr>
            <w:tcW w:w="2976"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r>
              <w:rPr>
                <w:rFonts w:cs="Times New Roman"/>
              </w:rPr>
              <w:t xml:space="preserve">Уметь распознавать изученные геометрические фигуры и изображать их на бумаге с разлиновкой в клетку (с помощью линейки и от руки) </w:t>
            </w:r>
          </w:p>
        </w:tc>
        <w:tc>
          <w:tcPr>
            <w:tcW w:w="1560"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r>
              <w:rPr>
                <w:rFonts w:cs="Times New Roman"/>
              </w:rPr>
              <w:t xml:space="preserve">Решение задачи на уравнивание количеств. Построение треугольника с помощью циркуля. Сравнение неравенств. Пирамида. Конус </w:t>
            </w:r>
          </w:p>
        </w:tc>
        <w:tc>
          <w:tcPr>
            <w:tcW w:w="1417"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r>
              <w:rPr>
                <w:rFonts w:cs="Times New Roman"/>
              </w:rPr>
              <w:t>№ 47 (3);</w:t>
            </w:r>
          </w:p>
          <w:p w:rsidR="001F6C74" w:rsidRDefault="001F6C74" w:rsidP="007A536D">
            <w:pPr>
              <w:autoSpaceDE w:val="0"/>
              <w:autoSpaceDN w:val="0"/>
              <w:adjustRightInd w:val="0"/>
              <w:spacing w:line="252" w:lineRule="auto"/>
              <w:rPr>
                <w:rFonts w:cs="Times New Roman"/>
              </w:rPr>
            </w:pPr>
            <w:r>
              <w:rPr>
                <w:rFonts w:cs="Times New Roman"/>
              </w:rPr>
              <w:t xml:space="preserve">Р. Т., № 21 </w:t>
            </w:r>
          </w:p>
        </w:tc>
        <w:tc>
          <w:tcPr>
            <w:tcW w:w="1417" w:type="dxa"/>
            <w:tcBorders>
              <w:top w:val="single" w:sz="6" w:space="0" w:color="000000"/>
              <w:left w:val="single" w:sz="6" w:space="0" w:color="000000"/>
              <w:bottom w:val="single" w:sz="6" w:space="0" w:color="000000"/>
              <w:right w:val="single" w:sz="6" w:space="0" w:color="000000"/>
            </w:tcBorders>
          </w:tcPr>
          <w:p w:rsidR="001F6C74" w:rsidRDefault="00257D0F" w:rsidP="007A536D">
            <w:pPr>
              <w:autoSpaceDE w:val="0"/>
              <w:autoSpaceDN w:val="0"/>
              <w:adjustRightInd w:val="0"/>
              <w:spacing w:line="252" w:lineRule="auto"/>
              <w:rPr>
                <w:rFonts w:cs="Times New Roman"/>
              </w:rPr>
            </w:pPr>
            <w:r>
              <w:rPr>
                <w:rFonts w:cs="Times New Roman"/>
              </w:rPr>
              <w:t>19.09</w:t>
            </w:r>
          </w:p>
        </w:tc>
      </w:tr>
      <w:tr w:rsidR="001F6C74" w:rsidTr="001F6C74">
        <w:trPr>
          <w:jc w:val="center"/>
        </w:trPr>
        <w:tc>
          <w:tcPr>
            <w:tcW w:w="579"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jc w:val="center"/>
              <w:rPr>
                <w:rFonts w:cs="Times New Roman"/>
              </w:rPr>
            </w:pPr>
            <w:r>
              <w:rPr>
                <w:rFonts w:cs="Times New Roman"/>
              </w:rPr>
              <w:t>11</w:t>
            </w:r>
          </w:p>
        </w:tc>
        <w:tc>
          <w:tcPr>
            <w:tcW w:w="1592"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r>
              <w:rPr>
                <w:rFonts w:cs="Times New Roman"/>
              </w:rPr>
              <w:t xml:space="preserve">Входная </w:t>
            </w:r>
            <w:r>
              <w:rPr>
                <w:rFonts w:cs="Times New Roman"/>
              </w:rPr>
              <w:br/>
              <w:t>контрольная</w:t>
            </w:r>
            <w:r>
              <w:rPr>
                <w:rFonts w:cs="Times New Roman"/>
              </w:rPr>
              <w:br/>
              <w:t xml:space="preserve">работа </w:t>
            </w:r>
          </w:p>
        </w:tc>
        <w:tc>
          <w:tcPr>
            <w:tcW w:w="585"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jc w:val="center"/>
              <w:rPr>
                <w:rFonts w:cs="Times New Roman"/>
              </w:rPr>
            </w:pPr>
          </w:p>
        </w:tc>
        <w:tc>
          <w:tcPr>
            <w:tcW w:w="2452"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p>
        </w:tc>
        <w:tc>
          <w:tcPr>
            <w:tcW w:w="2976"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p>
        </w:tc>
        <w:tc>
          <w:tcPr>
            <w:tcW w:w="1560"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r>
              <w:rPr>
                <w:rFonts w:cs="Times New Roman"/>
              </w:rPr>
              <w:t>Контрольная работа</w:t>
            </w:r>
            <w:r>
              <w:rPr>
                <w:rFonts w:cs="Times New Roman"/>
              </w:rPr>
              <w:br/>
              <w:t xml:space="preserve">(35 минут) </w:t>
            </w:r>
          </w:p>
        </w:tc>
        <w:tc>
          <w:tcPr>
            <w:tcW w:w="1559"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1F6C74" w:rsidRDefault="00257D0F" w:rsidP="007A536D">
            <w:pPr>
              <w:autoSpaceDE w:val="0"/>
              <w:autoSpaceDN w:val="0"/>
              <w:adjustRightInd w:val="0"/>
              <w:spacing w:line="252" w:lineRule="auto"/>
              <w:rPr>
                <w:rFonts w:cs="Times New Roman"/>
              </w:rPr>
            </w:pPr>
            <w:r>
              <w:rPr>
                <w:rFonts w:cs="Times New Roman"/>
              </w:rPr>
              <w:t>20.09</w:t>
            </w:r>
          </w:p>
        </w:tc>
      </w:tr>
      <w:tr w:rsidR="001F6C74" w:rsidTr="001F6C74">
        <w:trPr>
          <w:jc w:val="center"/>
        </w:trPr>
        <w:tc>
          <w:tcPr>
            <w:tcW w:w="579"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jc w:val="center"/>
              <w:rPr>
                <w:rFonts w:cs="Times New Roman"/>
              </w:rPr>
            </w:pPr>
            <w:r>
              <w:rPr>
                <w:rFonts w:cs="Times New Roman"/>
              </w:rPr>
              <w:t>12</w:t>
            </w:r>
          </w:p>
        </w:tc>
        <w:tc>
          <w:tcPr>
            <w:tcW w:w="1592" w:type="dxa"/>
            <w:tcBorders>
              <w:top w:val="single" w:sz="6" w:space="0" w:color="000000"/>
              <w:left w:val="single" w:sz="6" w:space="0" w:color="000000"/>
              <w:bottom w:val="single" w:sz="6" w:space="0" w:color="000000"/>
              <w:right w:val="single" w:sz="6" w:space="0" w:color="000000"/>
            </w:tcBorders>
          </w:tcPr>
          <w:p w:rsidR="001F6C74" w:rsidRDefault="00D35B9F" w:rsidP="007A536D">
            <w:pPr>
              <w:autoSpaceDE w:val="0"/>
              <w:autoSpaceDN w:val="0"/>
              <w:adjustRightInd w:val="0"/>
              <w:spacing w:line="252" w:lineRule="auto"/>
              <w:rPr>
                <w:rFonts w:cs="Times New Roman"/>
              </w:rPr>
            </w:pPr>
            <w:r>
              <w:rPr>
                <w:rFonts w:cs="Times New Roman"/>
              </w:rPr>
              <w:t>Восстанов</w:t>
            </w:r>
            <w:r w:rsidR="001F6C74">
              <w:rPr>
                <w:rFonts w:cs="Times New Roman"/>
              </w:rPr>
              <w:t>ление начала</w:t>
            </w:r>
          </w:p>
        </w:tc>
        <w:tc>
          <w:tcPr>
            <w:tcW w:w="585"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r>
              <w:rPr>
                <w:rFonts w:cs="Times New Roman"/>
              </w:rPr>
              <w:t>Определение порядка выполнения действий в чис-</w:t>
            </w:r>
          </w:p>
        </w:tc>
        <w:tc>
          <w:tcPr>
            <w:tcW w:w="2976" w:type="dxa"/>
            <w:tcBorders>
              <w:top w:val="single" w:sz="6" w:space="0" w:color="000000"/>
              <w:left w:val="single" w:sz="6" w:space="0" w:color="000000"/>
              <w:bottom w:val="single" w:sz="6" w:space="0" w:color="000000"/>
              <w:right w:val="single" w:sz="6" w:space="0" w:color="000000"/>
            </w:tcBorders>
          </w:tcPr>
          <w:p w:rsidR="001F6C74" w:rsidRDefault="00D35B9F" w:rsidP="007A536D">
            <w:pPr>
              <w:autoSpaceDE w:val="0"/>
              <w:autoSpaceDN w:val="0"/>
              <w:adjustRightInd w:val="0"/>
              <w:spacing w:line="252" w:lineRule="auto"/>
              <w:rPr>
                <w:rFonts w:cs="Times New Roman"/>
              </w:rPr>
            </w:pPr>
            <w:r>
              <w:rPr>
                <w:rFonts w:cs="Times New Roman"/>
              </w:rPr>
              <w:t>Знать (понимать) правила по</w:t>
            </w:r>
            <w:r w:rsidR="001F6C74">
              <w:rPr>
                <w:rFonts w:cs="Times New Roman"/>
              </w:rPr>
              <w:t xml:space="preserve">рядка выполнения действий </w:t>
            </w:r>
          </w:p>
        </w:tc>
        <w:tc>
          <w:tcPr>
            <w:tcW w:w="1560"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1F6C74" w:rsidRDefault="00D35B9F" w:rsidP="007A536D">
            <w:pPr>
              <w:autoSpaceDE w:val="0"/>
              <w:autoSpaceDN w:val="0"/>
              <w:adjustRightInd w:val="0"/>
              <w:spacing w:line="252" w:lineRule="auto"/>
              <w:rPr>
                <w:rFonts w:cs="Times New Roman"/>
              </w:rPr>
            </w:pPr>
            <w:r>
              <w:rPr>
                <w:rFonts w:cs="Times New Roman"/>
              </w:rPr>
              <w:t>Площадь треугольника</w:t>
            </w:r>
            <w:r w:rsidR="001F6C74">
              <w:rPr>
                <w:rFonts w:cs="Times New Roman"/>
              </w:rPr>
              <w:t xml:space="preserve"> Координат-</w:t>
            </w:r>
          </w:p>
        </w:tc>
        <w:tc>
          <w:tcPr>
            <w:tcW w:w="1417" w:type="dxa"/>
            <w:tcBorders>
              <w:top w:val="single" w:sz="6" w:space="0" w:color="000000"/>
              <w:left w:val="single" w:sz="6" w:space="0" w:color="000000"/>
              <w:bottom w:val="single" w:sz="6" w:space="0" w:color="000000"/>
              <w:right w:val="single" w:sz="6" w:space="0" w:color="000000"/>
            </w:tcBorders>
          </w:tcPr>
          <w:p w:rsidR="001F6C74" w:rsidRDefault="001F6C74" w:rsidP="007A536D">
            <w:pPr>
              <w:autoSpaceDE w:val="0"/>
              <w:autoSpaceDN w:val="0"/>
              <w:adjustRightInd w:val="0"/>
              <w:spacing w:line="252" w:lineRule="auto"/>
              <w:rPr>
                <w:rFonts w:cs="Times New Roman"/>
              </w:rPr>
            </w:pPr>
            <w:r>
              <w:rPr>
                <w:rFonts w:cs="Times New Roman"/>
              </w:rPr>
              <w:t>№ 53 (2);</w:t>
            </w:r>
          </w:p>
          <w:p w:rsidR="001F6C74" w:rsidRDefault="001F6C74" w:rsidP="007A536D">
            <w:pPr>
              <w:autoSpaceDE w:val="0"/>
              <w:autoSpaceDN w:val="0"/>
              <w:adjustRightInd w:val="0"/>
              <w:spacing w:line="252" w:lineRule="auto"/>
              <w:rPr>
                <w:rFonts w:cs="Times New Roman"/>
              </w:rPr>
            </w:pPr>
            <w:r>
              <w:rPr>
                <w:rFonts w:cs="Times New Roman"/>
              </w:rPr>
              <w:t xml:space="preserve">Р. Т., № 24 </w:t>
            </w:r>
          </w:p>
        </w:tc>
        <w:tc>
          <w:tcPr>
            <w:tcW w:w="1417" w:type="dxa"/>
            <w:tcBorders>
              <w:top w:val="single" w:sz="6" w:space="0" w:color="000000"/>
              <w:left w:val="single" w:sz="6" w:space="0" w:color="000000"/>
              <w:bottom w:val="single" w:sz="6" w:space="0" w:color="000000"/>
              <w:right w:val="single" w:sz="6" w:space="0" w:color="000000"/>
            </w:tcBorders>
          </w:tcPr>
          <w:p w:rsidR="001F6C74" w:rsidRDefault="00257D0F" w:rsidP="007A536D">
            <w:pPr>
              <w:autoSpaceDE w:val="0"/>
              <w:autoSpaceDN w:val="0"/>
              <w:adjustRightInd w:val="0"/>
              <w:spacing w:line="252" w:lineRule="auto"/>
              <w:rPr>
                <w:rFonts w:cs="Times New Roman"/>
              </w:rPr>
            </w:pPr>
            <w:r>
              <w:rPr>
                <w:rFonts w:cs="Times New Roman"/>
              </w:rPr>
              <w:t>21.09</w:t>
            </w:r>
          </w:p>
        </w:tc>
      </w:tr>
    </w:tbl>
    <w:p w:rsidR="007A536D" w:rsidRDefault="007A536D" w:rsidP="00D35B9F">
      <w:pPr>
        <w:autoSpaceDE w:val="0"/>
        <w:autoSpaceDN w:val="0"/>
        <w:adjustRightInd w:val="0"/>
        <w:spacing w:after="120" w:line="252" w:lineRule="auto"/>
        <w:rPr>
          <w:rFonts w:cs="Times New Roman"/>
          <w:i/>
          <w:iCs/>
        </w:rPr>
      </w:pPr>
      <w:r>
        <w:rPr>
          <w:rFonts w:cs="Times New Roman"/>
          <w:i/>
          <w:iCs/>
        </w:rPr>
        <w:t>.</w:t>
      </w:r>
    </w:p>
    <w:tbl>
      <w:tblPr>
        <w:tblW w:w="14137" w:type="dxa"/>
        <w:jc w:val="center"/>
        <w:tblLayout w:type="fixed"/>
        <w:tblCellMar>
          <w:top w:w="75" w:type="dxa"/>
          <w:left w:w="75" w:type="dxa"/>
          <w:bottom w:w="75" w:type="dxa"/>
          <w:right w:w="75" w:type="dxa"/>
        </w:tblCellMar>
        <w:tblLook w:val="0000"/>
      </w:tblPr>
      <w:tblGrid>
        <w:gridCol w:w="579"/>
        <w:gridCol w:w="1592"/>
        <w:gridCol w:w="585"/>
        <w:gridCol w:w="2452"/>
        <w:gridCol w:w="2976"/>
        <w:gridCol w:w="1560"/>
        <w:gridCol w:w="1559"/>
        <w:gridCol w:w="1417"/>
        <w:gridCol w:w="1417"/>
      </w:tblGrid>
      <w:tr w:rsidR="00D35B9F" w:rsidTr="00D35B9F">
        <w:trPr>
          <w:jc w:val="center"/>
        </w:trPr>
        <w:tc>
          <w:tcPr>
            <w:tcW w:w="579"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D35B9F" w:rsidRDefault="008F2484" w:rsidP="007A536D">
            <w:pPr>
              <w:autoSpaceDE w:val="0"/>
              <w:autoSpaceDN w:val="0"/>
              <w:adjustRightInd w:val="0"/>
              <w:spacing w:line="252" w:lineRule="auto"/>
              <w:rPr>
                <w:rFonts w:cs="Times New Roman"/>
              </w:rPr>
            </w:pPr>
            <w:r>
              <w:rPr>
                <w:rFonts w:cs="Times New Roman"/>
              </w:rPr>
              <w:t>координат</w:t>
            </w:r>
            <w:r w:rsidR="00D35B9F">
              <w:rPr>
                <w:rFonts w:cs="Times New Roman"/>
              </w:rPr>
              <w:t xml:space="preserve">ного луча и единичного отрезка. </w:t>
            </w:r>
            <w:r w:rsidR="00D35B9F">
              <w:rPr>
                <w:rFonts w:cs="Times New Roman"/>
              </w:rPr>
              <w:br/>
              <w:t xml:space="preserve">Анализ </w:t>
            </w:r>
            <w:r w:rsidR="00D35B9F">
              <w:rPr>
                <w:rFonts w:cs="Times New Roman"/>
              </w:rPr>
              <w:br/>
              <w:t>контрольной работы,</w:t>
            </w:r>
          </w:p>
          <w:p w:rsidR="00D35B9F" w:rsidRDefault="00D35B9F" w:rsidP="007A536D">
            <w:pPr>
              <w:autoSpaceDE w:val="0"/>
              <w:autoSpaceDN w:val="0"/>
              <w:adjustRightInd w:val="0"/>
              <w:spacing w:line="252" w:lineRule="auto"/>
              <w:jc w:val="both"/>
              <w:rPr>
                <w:rFonts w:cs="Times New Roman"/>
              </w:rPr>
            </w:pPr>
            <w:r>
              <w:rPr>
                <w:rFonts w:cs="Times New Roman"/>
              </w:rPr>
              <w:t>№ 49–53</w:t>
            </w:r>
          </w:p>
        </w:tc>
        <w:tc>
          <w:tcPr>
            <w:tcW w:w="585"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jc w:val="center"/>
              <w:rPr>
                <w:rFonts w:cs="Times New Roman"/>
              </w:rPr>
            </w:pPr>
          </w:p>
        </w:tc>
        <w:tc>
          <w:tcPr>
            <w:tcW w:w="2452"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ловых выражениях. Нахождение значений числовых выражений со скобками. Решение текстовых задач арифметическим способом</w:t>
            </w:r>
          </w:p>
        </w:tc>
        <w:tc>
          <w:tcPr>
            <w:tcW w:w="2976"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 xml:space="preserve">в числовых выражениях. Уметь вычислять площадь прямоугольника, вычислять значение числового выражения, содержащего 2–3 действия (со скобками </w:t>
            </w:r>
            <w:r>
              <w:rPr>
                <w:rFonts w:cs="Times New Roman"/>
              </w:rPr>
              <w:br/>
              <w:t>и без них)</w:t>
            </w:r>
          </w:p>
        </w:tc>
        <w:tc>
          <w:tcPr>
            <w:tcW w:w="1560"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 xml:space="preserve">ная прямая. Восстановление сложного выражения </w:t>
            </w:r>
          </w:p>
        </w:tc>
        <w:tc>
          <w:tcPr>
            <w:tcW w:w="1417"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p>
        </w:tc>
      </w:tr>
      <w:tr w:rsidR="00D35B9F" w:rsidTr="00D35B9F">
        <w:trPr>
          <w:jc w:val="center"/>
        </w:trPr>
        <w:tc>
          <w:tcPr>
            <w:tcW w:w="579"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jc w:val="center"/>
              <w:rPr>
                <w:rFonts w:cs="Times New Roman"/>
              </w:rPr>
            </w:pPr>
            <w:r>
              <w:rPr>
                <w:rFonts w:cs="Times New Roman"/>
              </w:rPr>
              <w:t>13</w:t>
            </w:r>
          </w:p>
        </w:tc>
        <w:tc>
          <w:tcPr>
            <w:tcW w:w="1592"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Закрепление по теме «Площади фигур»</w:t>
            </w:r>
            <w:r>
              <w:rPr>
                <w:rFonts w:cs="Times New Roman"/>
              </w:rPr>
              <w:br/>
              <w:t>(«Проверь себя», с. 31–32)</w:t>
            </w:r>
          </w:p>
        </w:tc>
        <w:tc>
          <w:tcPr>
            <w:tcW w:w="585"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 xml:space="preserve">Площадь геометрической фигуры. Единицы площади. Определение порядка выполнения действий в числовых выражениях. </w:t>
            </w:r>
            <w:r>
              <w:rPr>
                <w:rFonts w:cs="Times New Roman"/>
              </w:rPr>
              <w:br/>
              <w:t xml:space="preserve">Нахождение значений </w:t>
            </w:r>
            <w:r>
              <w:rPr>
                <w:rFonts w:cs="Times New Roman"/>
              </w:rPr>
              <w:br/>
              <w:t xml:space="preserve">числовых выражений </w:t>
            </w:r>
            <w:r>
              <w:rPr>
                <w:rFonts w:cs="Times New Roman"/>
              </w:rPr>
              <w:br/>
              <w:t>со скобками</w:t>
            </w:r>
          </w:p>
        </w:tc>
        <w:tc>
          <w:tcPr>
            <w:tcW w:w="2976"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Знать (понимать) правила порядка выполнения действий в числовых выражениях. Уметь вычислять площадь прямоугольника, вычислять значение числового выражения, содержащего 2–3 действия (со скобками и без них)</w:t>
            </w:r>
          </w:p>
        </w:tc>
        <w:tc>
          <w:tcPr>
            <w:tcW w:w="1560"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Р. Т., № 18</w:t>
            </w:r>
          </w:p>
        </w:tc>
        <w:tc>
          <w:tcPr>
            <w:tcW w:w="1417" w:type="dxa"/>
            <w:tcBorders>
              <w:top w:val="single" w:sz="6" w:space="0" w:color="000000"/>
              <w:left w:val="single" w:sz="6" w:space="0" w:color="000000"/>
              <w:bottom w:val="single" w:sz="6" w:space="0" w:color="000000"/>
              <w:right w:val="single" w:sz="6" w:space="0" w:color="000000"/>
            </w:tcBorders>
          </w:tcPr>
          <w:p w:rsidR="00D35B9F" w:rsidRDefault="008F2484" w:rsidP="007A536D">
            <w:pPr>
              <w:autoSpaceDE w:val="0"/>
              <w:autoSpaceDN w:val="0"/>
              <w:adjustRightInd w:val="0"/>
              <w:spacing w:line="252" w:lineRule="auto"/>
              <w:rPr>
                <w:rFonts w:cs="Times New Roman"/>
              </w:rPr>
            </w:pPr>
            <w:r>
              <w:rPr>
                <w:rFonts w:cs="Times New Roman"/>
              </w:rPr>
              <w:t>25.09</w:t>
            </w:r>
          </w:p>
        </w:tc>
      </w:tr>
      <w:tr w:rsidR="00D35B9F" w:rsidTr="00D35B9F">
        <w:trPr>
          <w:jc w:val="center"/>
        </w:trPr>
        <w:tc>
          <w:tcPr>
            <w:tcW w:w="12720" w:type="dxa"/>
            <w:gridSpan w:val="8"/>
            <w:tcBorders>
              <w:top w:val="single" w:sz="6" w:space="0" w:color="000000"/>
              <w:left w:val="single" w:sz="6" w:space="0" w:color="000000"/>
              <w:bottom w:val="single" w:sz="6" w:space="0" w:color="000000"/>
              <w:right w:val="single" w:sz="6" w:space="0" w:color="000000"/>
            </w:tcBorders>
          </w:tcPr>
          <w:p w:rsidR="00D35B9F" w:rsidRDefault="00D35B9F" w:rsidP="008F2484">
            <w:pPr>
              <w:autoSpaceDE w:val="0"/>
              <w:autoSpaceDN w:val="0"/>
              <w:adjustRightInd w:val="0"/>
              <w:spacing w:before="60" w:after="60" w:line="252" w:lineRule="auto"/>
              <w:jc w:val="center"/>
              <w:rPr>
                <w:rFonts w:cs="Times New Roman"/>
                <w:b/>
                <w:bCs/>
              </w:rPr>
            </w:pPr>
            <w:r>
              <w:rPr>
                <w:rFonts w:cs="Times New Roman"/>
                <w:b/>
                <w:bCs/>
                <w:caps/>
              </w:rPr>
              <w:t>Умножение многозначных чисел</w:t>
            </w:r>
          </w:p>
        </w:tc>
        <w:tc>
          <w:tcPr>
            <w:tcW w:w="1417"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before="60" w:after="60" w:line="252" w:lineRule="auto"/>
              <w:jc w:val="center"/>
              <w:rPr>
                <w:rFonts w:cs="Times New Roman"/>
                <w:b/>
                <w:bCs/>
              </w:rPr>
            </w:pPr>
          </w:p>
        </w:tc>
      </w:tr>
      <w:tr w:rsidR="00D35B9F" w:rsidTr="00D35B9F">
        <w:trPr>
          <w:jc w:val="center"/>
        </w:trPr>
        <w:tc>
          <w:tcPr>
            <w:tcW w:w="579"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jc w:val="center"/>
              <w:rPr>
                <w:rFonts w:cs="Times New Roman"/>
              </w:rPr>
            </w:pPr>
            <w:r>
              <w:rPr>
                <w:rFonts w:cs="Times New Roman"/>
              </w:rPr>
              <w:t>14</w:t>
            </w:r>
          </w:p>
        </w:tc>
        <w:tc>
          <w:tcPr>
            <w:tcW w:w="1592"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Умножение мног</w:t>
            </w:r>
            <w:r w:rsidR="00F5796A">
              <w:rPr>
                <w:rFonts w:cs="Times New Roman"/>
              </w:rPr>
              <w:t>означного числа на многозначное</w:t>
            </w:r>
          </w:p>
          <w:p w:rsidR="00D35B9F" w:rsidRDefault="00D35B9F" w:rsidP="007A536D">
            <w:pPr>
              <w:autoSpaceDE w:val="0"/>
              <w:autoSpaceDN w:val="0"/>
              <w:adjustRightInd w:val="0"/>
              <w:spacing w:line="252" w:lineRule="auto"/>
              <w:rPr>
                <w:rFonts w:cs="Times New Roman"/>
              </w:rPr>
            </w:pPr>
            <w:r>
              <w:rPr>
                <w:rFonts w:cs="Times New Roman"/>
              </w:rPr>
              <w:t>№ 54–57</w:t>
            </w:r>
          </w:p>
        </w:tc>
        <w:tc>
          <w:tcPr>
            <w:tcW w:w="585"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 xml:space="preserve">Группировка множителей в произведении. Определение порядка выполнения действий в числовых выражениях </w:t>
            </w:r>
          </w:p>
        </w:tc>
        <w:tc>
          <w:tcPr>
            <w:tcW w:w="2976"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 xml:space="preserve">Знать таблицу умножения </w:t>
            </w:r>
            <w:r>
              <w:rPr>
                <w:rFonts w:cs="Times New Roman"/>
              </w:rPr>
              <w:br/>
              <w:t xml:space="preserve">и деления однозначных чисел; правила порядка выполнения действий в числовых выражениях. Уметь вычислять значение числового выражения, содержащего 2–3 действия (со скобками и без них), выполнять устно </w:t>
            </w:r>
            <w:r w:rsidR="00F5796A">
              <w:rPr>
                <w:rFonts w:cs="Times New Roman"/>
              </w:rPr>
              <w:t>арифметические действия над числами в пределах сотни и с большими числами в случаях, легко сводимых к действиям в пределах ста</w:t>
            </w:r>
          </w:p>
        </w:tc>
        <w:tc>
          <w:tcPr>
            <w:tcW w:w="1560"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 xml:space="preserve">Контрольный устный счет </w:t>
            </w:r>
          </w:p>
        </w:tc>
        <w:tc>
          <w:tcPr>
            <w:tcW w:w="1559"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 xml:space="preserve">Распределительный и сочетательный законы умножения. Преобразование текста задачи с изменением условия и вопроса. Преобразование </w:t>
            </w:r>
            <w:r w:rsidR="00F5796A">
              <w:rPr>
                <w:rFonts w:cs="Times New Roman"/>
              </w:rPr>
              <w:t>сложных выражений с изменением и без изменения их значений</w:t>
            </w:r>
          </w:p>
        </w:tc>
        <w:tc>
          <w:tcPr>
            <w:tcW w:w="1417" w:type="dxa"/>
            <w:tcBorders>
              <w:top w:val="single" w:sz="6" w:space="0" w:color="000000"/>
              <w:left w:val="single" w:sz="6" w:space="0" w:color="000000"/>
              <w:bottom w:val="single" w:sz="6" w:space="0" w:color="000000"/>
              <w:right w:val="single" w:sz="6" w:space="0" w:color="000000"/>
            </w:tcBorders>
          </w:tcPr>
          <w:p w:rsidR="00D35B9F" w:rsidRDefault="00D35B9F" w:rsidP="007A536D">
            <w:pPr>
              <w:autoSpaceDE w:val="0"/>
              <w:autoSpaceDN w:val="0"/>
              <w:adjustRightInd w:val="0"/>
              <w:spacing w:line="252" w:lineRule="auto"/>
              <w:rPr>
                <w:rFonts w:cs="Times New Roman"/>
              </w:rPr>
            </w:pPr>
            <w:r>
              <w:rPr>
                <w:rFonts w:cs="Times New Roman"/>
              </w:rPr>
              <w:t>№ 54 (7);</w:t>
            </w:r>
          </w:p>
          <w:p w:rsidR="00D35B9F" w:rsidRDefault="00D35B9F" w:rsidP="007A536D">
            <w:pPr>
              <w:autoSpaceDE w:val="0"/>
              <w:autoSpaceDN w:val="0"/>
              <w:adjustRightInd w:val="0"/>
              <w:spacing w:line="252" w:lineRule="auto"/>
              <w:rPr>
                <w:rFonts w:cs="Times New Roman"/>
              </w:rPr>
            </w:pPr>
            <w:r>
              <w:rPr>
                <w:rFonts w:cs="Times New Roman"/>
              </w:rPr>
              <w:t>Р. Т., № 27, 28</w:t>
            </w:r>
          </w:p>
        </w:tc>
        <w:tc>
          <w:tcPr>
            <w:tcW w:w="1417" w:type="dxa"/>
            <w:tcBorders>
              <w:top w:val="single" w:sz="6" w:space="0" w:color="000000"/>
              <w:left w:val="single" w:sz="6" w:space="0" w:color="000000"/>
              <w:bottom w:val="single" w:sz="6" w:space="0" w:color="000000"/>
              <w:right w:val="single" w:sz="6" w:space="0" w:color="000000"/>
            </w:tcBorders>
          </w:tcPr>
          <w:p w:rsidR="00D35B9F" w:rsidRDefault="00F5796A" w:rsidP="007A536D">
            <w:pPr>
              <w:autoSpaceDE w:val="0"/>
              <w:autoSpaceDN w:val="0"/>
              <w:adjustRightInd w:val="0"/>
              <w:spacing w:line="252" w:lineRule="auto"/>
              <w:rPr>
                <w:rFonts w:cs="Times New Roman"/>
              </w:rPr>
            </w:pPr>
            <w:r>
              <w:rPr>
                <w:rFonts w:cs="Times New Roman"/>
              </w:rPr>
              <w:t>26.09</w:t>
            </w:r>
          </w:p>
        </w:tc>
      </w:tr>
    </w:tbl>
    <w:p w:rsidR="007A536D" w:rsidRDefault="007A536D" w:rsidP="00F5796A">
      <w:pPr>
        <w:autoSpaceDE w:val="0"/>
        <w:autoSpaceDN w:val="0"/>
        <w:adjustRightInd w:val="0"/>
        <w:spacing w:after="120" w:line="252" w:lineRule="auto"/>
        <w:rPr>
          <w:rFonts w:cs="Times New Roman"/>
          <w:i/>
          <w:iCs/>
        </w:rPr>
      </w:pPr>
    </w:p>
    <w:p w:rsidR="00C3385B" w:rsidRDefault="00C3385B" w:rsidP="00F5796A">
      <w:pPr>
        <w:autoSpaceDE w:val="0"/>
        <w:autoSpaceDN w:val="0"/>
        <w:adjustRightInd w:val="0"/>
        <w:spacing w:after="120" w:line="252" w:lineRule="auto"/>
        <w:rPr>
          <w:rFonts w:cs="Times New Roman"/>
          <w:i/>
          <w:iCs/>
        </w:rPr>
      </w:pPr>
    </w:p>
    <w:tbl>
      <w:tblPr>
        <w:tblW w:w="14137" w:type="dxa"/>
        <w:jc w:val="center"/>
        <w:tblLayout w:type="fixed"/>
        <w:tblCellMar>
          <w:top w:w="75" w:type="dxa"/>
          <w:left w:w="75" w:type="dxa"/>
          <w:bottom w:w="75" w:type="dxa"/>
          <w:right w:w="75" w:type="dxa"/>
        </w:tblCellMar>
        <w:tblLook w:val="0000"/>
      </w:tblPr>
      <w:tblGrid>
        <w:gridCol w:w="579"/>
        <w:gridCol w:w="1592"/>
        <w:gridCol w:w="585"/>
        <w:gridCol w:w="2452"/>
        <w:gridCol w:w="2976"/>
        <w:gridCol w:w="1560"/>
        <w:gridCol w:w="1559"/>
        <w:gridCol w:w="1417"/>
        <w:gridCol w:w="1417"/>
      </w:tblGrid>
      <w:tr w:rsidR="00C3385B" w:rsidTr="00C3385B">
        <w:trPr>
          <w:jc w:val="center"/>
        </w:trPr>
        <w:tc>
          <w:tcPr>
            <w:tcW w:w="579"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jc w:val="center"/>
              <w:rPr>
                <w:rFonts w:cs="Times New Roman"/>
              </w:rPr>
            </w:pPr>
            <w:r>
              <w:rPr>
                <w:rFonts w:cs="Times New Roman"/>
              </w:rPr>
              <w:t>15</w:t>
            </w:r>
          </w:p>
        </w:tc>
        <w:tc>
          <w:tcPr>
            <w:tcW w:w="1592"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 xml:space="preserve">Проверочная работа по теме «Нумерация» </w:t>
            </w:r>
          </w:p>
        </w:tc>
        <w:tc>
          <w:tcPr>
            <w:tcW w:w="585"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jc w:val="center"/>
              <w:rPr>
                <w:rFonts w:cs="Times New Roman"/>
              </w:rPr>
            </w:pPr>
          </w:p>
        </w:tc>
        <w:tc>
          <w:tcPr>
            <w:tcW w:w="2452"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p>
        </w:tc>
        <w:tc>
          <w:tcPr>
            <w:tcW w:w="2976"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p>
        </w:tc>
        <w:tc>
          <w:tcPr>
            <w:tcW w:w="1560"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Проверочная работа</w:t>
            </w:r>
            <w:r>
              <w:rPr>
                <w:rFonts w:cs="Times New Roman"/>
              </w:rPr>
              <w:br/>
              <w:t xml:space="preserve">(35 минут) </w:t>
            </w:r>
          </w:p>
        </w:tc>
        <w:tc>
          <w:tcPr>
            <w:tcW w:w="1559"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27.09</w:t>
            </w:r>
          </w:p>
        </w:tc>
      </w:tr>
      <w:tr w:rsidR="00C3385B" w:rsidTr="00C3385B">
        <w:trPr>
          <w:jc w:val="center"/>
        </w:trPr>
        <w:tc>
          <w:tcPr>
            <w:tcW w:w="579"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jc w:val="center"/>
              <w:rPr>
                <w:rFonts w:cs="Times New Roman"/>
              </w:rPr>
            </w:pPr>
            <w:r>
              <w:rPr>
                <w:rFonts w:cs="Times New Roman"/>
              </w:rPr>
              <w:t>16</w:t>
            </w:r>
          </w:p>
        </w:tc>
        <w:tc>
          <w:tcPr>
            <w:tcW w:w="1592"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Умножение многозначного числа на двузначное число. Анализ проверочной работы,</w:t>
            </w:r>
          </w:p>
          <w:p w:rsidR="00C3385B" w:rsidRDefault="00C3385B" w:rsidP="007A536D">
            <w:pPr>
              <w:autoSpaceDE w:val="0"/>
              <w:autoSpaceDN w:val="0"/>
              <w:adjustRightInd w:val="0"/>
              <w:spacing w:line="252" w:lineRule="auto"/>
              <w:rPr>
                <w:rFonts w:cs="Times New Roman"/>
              </w:rPr>
            </w:pPr>
            <w:r>
              <w:rPr>
                <w:rFonts w:cs="Times New Roman"/>
              </w:rPr>
              <w:t>№ 58–61</w:t>
            </w:r>
          </w:p>
        </w:tc>
        <w:tc>
          <w:tcPr>
            <w:tcW w:w="585"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 xml:space="preserve">Группировка множителей в произведении. Устные и письменные вычисления с натуральными </w:t>
            </w:r>
            <w:r>
              <w:rPr>
                <w:rFonts w:cs="Times New Roman"/>
              </w:rPr>
              <w:br/>
              <w:t>числами</w:t>
            </w:r>
          </w:p>
        </w:tc>
        <w:tc>
          <w:tcPr>
            <w:tcW w:w="2976"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Знать (понимать) таблицу сложения и вычитания однозначных чисел, таблицу умножения и деления однозначных чисел. Уметь выполнять устно ариф-</w:t>
            </w:r>
            <w:r>
              <w:rPr>
                <w:rFonts w:cs="Times New Roman"/>
              </w:rPr>
              <w:br/>
              <w:t>метические действия над числами в пределах сотни и с большими числами в случаях, легко сводимых к действиям в пределах ста;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tc>
        <w:tc>
          <w:tcPr>
            <w:tcW w:w="1560"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План участка. Сочетательный закон умножения. Преобразование задачи</w:t>
            </w:r>
          </w:p>
        </w:tc>
        <w:tc>
          <w:tcPr>
            <w:tcW w:w="1417"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 60;</w:t>
            </w:r>
          </w:p>
          <w:p w:rsidR="00C3385B" w:rsidRDefault="00C3385B" w:rsidP="007A536D">
            <w:pPr>
              <w:autoSpaceDE w:val="0"/>
              <w:autoSpaceDN w:val="0"/>
              <w:adjustRightInd w:val="0"/>
              <w:spacing w:line="252" w:lineRule="auto"/>
              <w:rPr>
                <w:rFonts w:cs="Times New Roman"/>
              </w:rPr>
            </w:pPr>
            <w:r>
              <w:rPr>
                <w:rFonts w:cs="Times New Roman"/>
              </w:rPr>
              <w:t xml:space="preserve">Р. Т., № 30 </w:t>
            </w:r>
          </w:p>
        </w:tc>
        <w:tc>
          <w:tcPr>
            <w:tcW w:w="1417" w:type="dxa"/>
            <w:tcBorders>
              <w:top w:val="single" w:sz="6" w:space="0" w:color="000000"/>
              <w:left w:val="single" w:sz="6" w:space="0" w:color="000000"/>
              <w:bottom w:val="single" w:sz="6" w:space="0" w:color="000000"/>
              <w:right w:val="single" w:sz="6" w:space="0" w:color="000000"/>
            </w:tcBorders>
          </w:tcPr>
          <w:p w:rsidR="00C3385B" w:rsidRDefault="00606BE0" w:rsidP="007A536D">
            <w:pPr>
              <w:autoSpaceDE w:val="0"/>
              <w:autoSpaceDN w:val="0"/>
              <w:adjustRightInd w:val="0"/>
              <w:spacing w:line="252" w:lineRule="auto"/>
              <w:rPr>
                <w:rFonts w:cs="Times New Roman"/>
              </w:rPr>
            </w:pPr>
            <w:r>
              <w:rPr>
                <w:rFonts w:cs="Times New Roman"/>
              </w:rPr>
              <w:t>28.09</w:t>
            </w:r>
          </w:p>
        </w:tc>
      </w:tr>
      <w:tr w:rsidR="00C3385B" w:rsidTr="00C3385B">
        <w:trPr>
          <w:jc w:val="center"/>
        </w:trPr>
        <w:tc>
          <w:tcPr>
            <w:tcW w:w="579"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jc w:val="center"/>
              <w:rPr>
                <w:rFonts w:cs="Times New Roman"/>
              </w:rPr>
            </w:pPr>
            <w:r>
              <w:rPr>
                <w:rFonts w:cs="Times New Roman"/>
              </w:rPr>
              <w:t>17</w:t>
            </w:r>
          </w:p>
        </w:tc>
        <w:tc>
          <w:tcPr>
            <w:tcW w:w="1592"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 xml:space="preserve">Решение </w:t>
            </w:r>
            <w:r>
              <w:rPr>
                <w:rFonts w:cs="Times New Roman"/>
              </w:rPr>
              <w:br/>
              <w:t xml:space="preserve">неравенств </w:t>
            </w:r>
          </w:p>
        </w:tc>
        <w:tc>
          <w:tcPr>
            <w:tcW w:w="585"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 xml:space="preserve">Вычисление периметра многоугольника. Площадь </w:t>
            </w:r>
          </w:p>
        </w:tc>
        <w:tc>
          <w:tcPr>
            <w:tcW w:w="2976"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 xml:space="preserve">Знать таблицу умножения </w:t>
            </w:r>
            <w:r>
              <w:rPr>
                <w:rFonts w:cs="Times New Roman"/>
              </w:rPr>
              <w:br/>
              <w:t xml:space="preserve">и деления однозначных чисел. </w:t>
            </w:r>
          </w:p>
        </w:tc>
        <w:tc>
          <w:tcPr>
            <w:tcW w:w="1560"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 xml:space="preserve">Решение неравенств с помощью </w:t>
            </w:r>
          </w:p>
        </w:tc>
        <w:tc>
          <w:tcPr>
            <w:tcW w:w="1417" w:type="dxa"/>
            <w:tcBorders>
              <w:top w:val="single" w:sz="6" w:space="0" w:color="000000"/>
              <w:left w:val="single" w:sz="6" w:space="0" w:color="000000"/>
              <w:bottom w:val="single" w:sz="6" w:space="0" w:color="000000"/>
              <w:right w:val="single" w:sz="6" w:space="0" w:color="000000"/>
            </w:tcBorders>
          </w:tcPr>
          <w:p w:rsidR="00C3385B" w:rsidRDefault="00C3385B" w:rsidP="007A536D">
            <w:pPr>
              <w:autoSpaceDE w:val="0"/>
              <w:autoSpaceDN w:val="0"/>
              <w:adjustRightInd w:val="0"/>
              <w:spacing w:line="252" w:lineRule="auto"/>
              <w:rPr>
                <w:rFonts w:cs="Times New Roman"/>
              </w:rPr>
            </w:pPr>
            <w:r>
              <w:rPr>
                <w:rFonts w:cs="Times New Roman"/>
              </w:rPr>
              <w:t>№ 63 (7);</w:t>
            </w:r>
          </w:p>
          <w:p w:rsidR="00C3385B" w:rsidRDefault="00C3385B" w:rsidP="007A536D">
            <w:pPr>
              <w:autoSpaceDE w:val="0"/>
              <w:autoSpaceDN w:val="0"/>
              <w:adjustRightInd w:val="0"/>
              <w:spacing w:line="252" w:lineRule="auto"/>
              <w:rPr>
                <w:rFonts w:cs="Times New Roman"/>
              </w:rPr>
            </w:pPr>
            <w:r>
              <w:rPr>
                <w:rFonts w:cs="Times New Roman"/>
              </w:rPr>
              <w:t xml:space="preserve">Р. Т., № 32 </w:t>
            </w:r>
          </w:p>
        </w:tc>
        <w:tc>
          <w:tcPr>
            <w:tcW w:w="1417" w:type="dxa"/>
            <w:tcBorders>
              <w:top w:val="single" w:sz="6" w:space="0" w:color="000000"/>
              <w:left w:val="single" w:sz="6" w:space="0" w:color="000000"/>
              <w:bottom w:val="single" w:sz="6" w:space="0" w:color="000000"/>
              <w:right w:val="single" w:sz="6" w:space="0" w:color="000000"/>
            </w:tcBorders>
          </w:tcPr>
          <w:p w:rsidR="00C3385B" w:rsidRDefault="00606BE0" w:rsidP="007A536D">
            <w:pPr>
              <w:autoSpaceDE w:val="0"/>
              <w:autoSpaceDN w:val="0"/>
              <w:adjustRightInd w:val="0"/>
              <w:spacing w:line="252" w:lineRule="auto"/>
              <w:rPr>
                <w:rFonts w:cs="Times New Roman"/>
              </w:rPr>
            </w:pPr>
            <w:r>
              <w:rPr>
                <w:rFonts w:cs="Times New Roman"/>
              </w:rPr>
              <w:t>02.10</w:t>
            </w:r>
          </w:p>
        </w:tc>
      </w:tr>
    </w:tbl>
    <w:p w:rsidR="007A536D" w:rsidRDefault="007A536D" w:rsidP="007A536D">
      <w:pPr>
        <w:autoSpaceDE w:val="0"/>
        <w:autoSpaceDN w:val="0"/>
        <w:adjustRightInd w:val="0"/>
        <w:spacing w:after="120" w:line="252" w:lineRule="auto"/>
        <w:jc w:val="right"/>
        <w:rPr>
          <w:rFonts w:cs="Times New Roman"/>
          <w:i/>
          <w:iCs/>
        </w:rPr>
      </w:pPr>
      <w:r>
        <w:rPr>
          <w:rFonts w:cs="Times New Roman"/>
          <w:i/>
          <w:iCs/>
        </w:rPr>
        <w:br w:type="page"/>
      </w:r>
    </w:p>
    <w:tbl>
      <w:tblPr>
        <w:tblW w:w="14137" w:type="dxa"/>
        <w:jc w:val="center"/>
        <w:tblLayout w:type="fixed"/>
        <w:tblCellMar>
          <w:top w:w="75" w:type="dxa"/>
          <w:left w:w="75" w:type="dxa"/>
          <w:bottom w:w="75" w:type="dxa"/>
          <w:right w:w="75" w:type="dxa"/>
        </w:tblCellMar>
        <w:tblLook w:val="0000"/>
      </w:tblPr>
      <w:tblGrid>
        <w:gridCol w:w="579"/>
        <w:gridCol w:w="1592"/>
        <w:gridCol w:w="585"/>
        <w:gridCol w:w="2452"/>
        <w:gridCol w:w="2976"/>
        <w:gridCol w:w="1560"/>
        <w:gridCol w:w="1559"/>
        <w:gridCol w:w="1417"/>
        <w:gridCol w:w="1417"/>
      </w:tblGrid>
      <w:tr w:rsidR="00606BE0" w:rsidTr="00606BE0">
        <w:trPr>
          <w:jc w:val="center"/>
        </w:trPr>
        <w:tc>
          <w:tcPr>
            <w:tcW w:w="579"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2</w:t>
            </w:r>
          </w:p>
        </w:tc>
        <w:tc>
          <w:tcPr>
            <w:tcW w:w="585"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3</w:t>
            </w:r>
          </w:p>
        </w:tc>
        <w:tc>
          <w:tcPr>
            <w:tcW w:w="2452"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4</w:t>
            </w:r>
          </w:p>
        </w:tc>
        <w:tc>
          <w:tcPr>
            <w:tcW w:w="2976"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5</w:t>
            </w:r>
          </w:p>
        </w:tc>
        <w:tc>
          <w:tcPr>
            <w:tcW w:w="1560"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6</w:t>
            </w:r>
          </w:p>
        </w:tc>
        <w:tc>
          <w:tcPr>
            <w:tcW w:w="1559"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7</w:t>
            </w:r>
          </w:p>
        </w:tc>
        <w:tc>
          <w:tcPr>
            <w:tcW w:w="1417"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8</w:t>
            </w:r>
          </w:p>
        </w:tc>
        <w:tc>
          <w:tcPr>
            <w:tcW w:w="1417"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9</w:t>
            </w:r>
          </w:p>
        </w:tc>
      </w:tr>
      <w:tr w:rsidR="00606BE0" w:rsidTr="00606BE0">
        <w:trPr>
          <w:jc w:val="center"/>
        </w:trPr>
        <w:tc>
          <w:tcPr>
            <w:tcW w:w="579"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и обозначение найденных решений на координатном луче,</w:t>
            </w:r>
          </w:p>
          <w:p w:rsidR="00606BE0" w:rsidRDefault="00606BE0" w:rsidP="007A536D">
            <w:pPr>
              <w:autoSpaceDE w:val="0"/>
              <w:autoSpaceDN w:val="0"/>
              <w:adjustRightInd w:val="0"/>
              <w:spacing w:line="252" w:lineRule="auto"/>
              <w:rPr>
                <w:rFonts w:cs="Times New Roman"/>
              </w:rPr>
            </w:pPr>
            <w:r>
              <w:rPr>
                <w:rFonts w:cs="Times New Roman"/>
              </w:rPr>
              <w:t>№ 62–65</w:t>
            </w:r>
          </w:p>
        </w:tc>
        <w:tc>
          <w:tcPr>
            <w:tcW w:w="585"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p>
        </w:tc>
        <w:tc>
          <w:tcPr>
            <w:tcW w:w="2452"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геометрической фигуры. Умножение суммы на число и числа на сумму</w:t>
            </w:r>
          </w:p>
        </w:tc>
        <w:tc>
          <w:tcPr>
            <w:tcW w:w="2976"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 xml:space="preserve">Уметь вычислять периметр </w:t>
            </w:r>
            <w:r>
              <w:rPr>
                <w:rFonts w:cs="Times New Roman"/>
              </w:rPr>
              <w:br/>
              <w:t>и площадь прямоугольника</w:t>
            </w:r>
            <w:r>
              <w:rPr>
                <w:rFonts w:cs="Times New Roman"/>
              </w:rPr>
              <w:br/>
              <w:t xml:space="preserve">(квадрата) </w:t>
            </w:r>
          </w:p>
        </w:tc>
        <w:tc>
          <w:tcPr>
            <w:tcW w:w="1560"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 xml:space="preserve">уравнений. Координатный луч </w:t>
            </w:r>
          </w:p>
        </w:tc>
        <w:tc>
          <w:tcPr>
            <w:tcW w:w="1417"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p>
        </w:tc>
      </w:tr>
      <w:tr w:rsidR="00606BE0" w:rsidTr="00606BE0">
        <w:trPr>
          <w:jc w:val="center"/>
        </w:trPr>
        <w:tc>
          <w:tcPr>
            <w:tcW w:w="579"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18</w:t>
            </w:r>
          </w:p>
        </w:tc>
        <w:tc>
          <w:tcPr>
            <w:tcW w:w="1592"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Умножение числа на 10,</w:t>
            </w:r>
          </w:p>
          <w:p w:rsidR="00606BE0" w:rsidRDefault="00606BE0" w:rsidP="007A536D">
            <w:pPr>
              <w:autoSpaceDE w:val="0"/>
              <w:autoSpaceDN w:val="0"/>
              <w:adjustRightInd w:val="0"/>
              <w:spacing w:line="252" w:lineRule="auto"/>
              <w:rPr>
                <w:rFonts w:cs="Times New Roman"/>
              </w:rPr>
            </w:pPr>
            <w:r>
              <w:rPr>
                <w:rFonts w:cs="Times New Roman"/>
              </w:rPr>
              <w:t>№ 66–69</w:t>
            </w:r>
          </w:p>
        </w:tc>
        <w:tc>
          <w:tcPr>
            <w:tcW w:w="585"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 xml:space="preserve">Группировка множителей в произведении. Решение текстовых задач алгебраическим способом </w:t>
            </w:r>
          </w:p>
        </w:tc>
        <w:tc>
          <w:tcPr>
            <w:tcW w:w="2976"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Знать таблицу умножения</w:t>
            </w:r>
          </w:p>
          <w:p w:rsidR="00606BE0" w:rsidRDefault="00606BE0" w:rsidP="007A536D">
            <w:pPr>
              <w:autoSpaceDE w:val="0"/>
              <w:autoSpaceDN w:val="0"/>
              <w:adjustRightInd w:val="0"/>
              <w:spacing w:line="252" w:lineRule="auto"/>
              <w:rPr>
                <w:rFonts w:cs="Times New Roman"/>
              </w:rPr>
            </w:pPr>
            <w:r>
              <w:rPr>
                <w:rFonts w:cs="Times New Roman"/>
              </w:rPr>
              <w:t>и деления однозначных чисел. Уметь распознавать изученные геометрические фигуры</w:t>
            </w:r>
          </w:p>
        </w:tc>
        <w:tc>
          <w:tcPr>
            <w:tcW w:w="1560"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Составление похожей последовательности сумм разностей. Пирамида и призма. Обратная задача</w:t>
            </w:r>
          </w:p>
        </w:tc>
        <w:tc>
          <w:tcPr>
            <w:tcW w:w="1417"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 68 (4), 69 (4);</w:t>
            </w:r>
          </w:p>
          <w:p w:rsidR="00606BE0" w:rsidRDefault="00606BE0" w:rsidP="007A536D">
            <w:pPr>
              <w:autoSpaceDE w:val="0"/>
              <w:autoSpaceDN w:val="0"/>
              <w:adjustRightInd w:val="0"/>
              <w:spacing w:line="252" w:lineRule="auto"/>
              <w:rPr>
                <w:rFonts w:cs="Times New Roman"/>
              </w:rPr>
            </w:pPr>
            <w:r>
              <w:rPr>
                <w:rFonts w:cs="Times New Roman"/>
              </w:rPr>
              <w:t xml:space="preserve">Р. Т., № 34 </w:t>
            </w:r>
          </w:p>
        </w:tc>
        <w:tc>
          <w:tcPr>
            <w:tcW w:w="1417" w:type="dxa"/>
            <w:tcBorders>
              <w:top w:val="single" w:sz="6" w:space="0" w:color="000000"/>
              <w:left w:val="single" w:sz="6" w:space="0" w:color="000000"/>
              <w:bottom w:val="single" w:sz="6" w:space="0" w:color="000000"/>
              <w:right w:val="single" w:sz="6" w:space="0" w:color="000000"/>
            </w:tcBorders>
          </w:tcPr>
          <w:p w:rsidR="00606BE0" w:rsidRDefault="00C56C6F" w:rsidP="007A536D">
            <w:pPr>
              <w:autoSpaceDE w:val="0"/>
              <w:autoSpaceDN w:val="0"/>
              <w:adjustRightInd w:val="0"/>
              <w:spacing w:line="252" w:lineRule="auto"/>
              <w:rPr>
                <w:rFonts w:cs="Times New Roman"/>
              </w:rPr>
            </w:pPr>
            <w:r>
              <w:rPr>
                <w:rFonts w:cs="Times New Roman"/>
              </w:rPr>
              <w:t>03.10</w:t>
            </w:r>
          </w:p>
        </w:tc>
      </w:tr>
      <w:tr w:rsidR="00606BE0" w:rsidTr="00606BE0">
        <w:trPr>
          <w:jc w:val="center"/>
        </w:trPr>
        <w:tc>
          <w:tcPr>
            <w:tcW w:w="579"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19</w:t>
            </w:r>
          </w:p>
        </w:tc>
        <w:tc>
          <w:tcPr>
            <w:tcW w:w="1592"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Восстановление начала координатного луча и единичного отрезка по координатам,</w:t>
            </w:r>
          </w:p>
          <w:p w:rsidR="00606BE0" w:rsidRDefault="00606BE0" w:rsidP="007A536D">
            <w:pPr>
              <w:autoSpaceDE w:val="0"/>
              <w:autoSpaceDN w:val="0"/>
              <w:adjustRightInd w:val="0"/>
              <w:spacing w:line="252" w:lineRule="auto"/>
              <w:rPr>
                <w:rFonts w:cs="Times New Roman"/>
              </w:rPr>
            </w:pPr>
            <w:r>
              <w:rPr>
                <w:rFonts w:cs="Times New Roman"/>
              </w:rPr>
              <w:t>№ 70–74</w:t>
            </w:r>
          </w:p>
        </w:tc>
        <w:tc>
          <w:tcPr>
            <w:tcW w:w="585"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Таблица умножения. Письменные вычисления с натуральными числами</w:t>
            </w:r>
          </w:p>
        </w:tc>
        <w:tc>
          <w:tcPr>
            <w:tcW w:w="2976"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Знать таблицу умножения и деления однозначных чисел.</w:t>
            </w:r>
          </w:p>
          <w:p w:rsidR="00606BE0" w:rsidRDefault="00606BE0"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tc>
        <w:tc>
          <w:tcPr>
            <w:tcW w:w="1560"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Решение логиче-</w:t>
            </w:r>
          </w:p>
          <w:p w:rsidR="00606BE0" w:rsidRDefault="00606BE0" w:rsidP="007A536D">
            <w:pPr>
              <w:autoSpaceDE w:val="0"/>
              <w:autoSpaceDN w:val="0"/>
              <w:adjustRightInd w:val="0"/>
              <w:spacing w:line="252" w:lineRule="auto"/>
              <w:rPr>
                <w:rFonts w:cs="Times New Roman"/>
              </w:rPr>
            </w:pPr>
            <w:r>
              <w:rPr>
                <w:rFonts w:cs="Times New Roman"/>
              </w:rPr>
              <w:t>ских задач и головоломок. Координатная прямая</w:t>
            </w:r>
          </w:p>
        </w:tc>
        <w:tc>
          <w:tcPr>
            <w:tcW w:w="1417"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 xml:space="preserve">Р. Т., № 35 </w:t>
            </w:r>
          </w:p>
        </w:tc>
        <w:tc>
          <w:tcPr>
            <w:tcW w:w="1417" w:type="dxa"/>
            <w:tcBorders>
              <w:top w:val="single" w:sz="6" w:space="0" w:color="000000"/>
              <w:left w:val="single" w:sz="6" w:space="0" w:color="000000"/>
              <w:bottom w:val="single" w:sz="6" w:space="0" w:color="000000"/>
              <w:right w:val="single" w:sz="6" w:space="0" w:color="000000"/>
            </w:tcBorders>
          </w:tcPr>
          <w:p w:rsidR="00606BE0" w:rsidRDefault="00C56C6F" w:rsidP="007A536D">
            <w:pPr>
              <w:autoSpaceDE w:val="0"/>
              <w:autoSpaceDN w:val="0"/>
              <w:adjustRightInd w:val="0"/>
              <w:spacing w:line="252" w:lineRule="auto"/>
              <w:rPr>
                <w:rFonts w:cs="Times New Roman"/>
              </w:rPr>
            </w:pPr>
            <w:r>
              <w:rPr>
                <w:rFonts w:cs="Times New Roman"/>
              </w:rPr>
              <w:t>04.10</w:t>
            </w:r>
          </w:p>
        </w:tc>
      </w:tr>
      <w:tr w:rsidR="00606BE0" w:rsidTr="00606BE0">
        <w:trPr>
          <w:jc w:val="center"/>
        </w:trPr>
        <w:tc>
          <w:tcPr>
            <w:tcW w:w="579"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20</w:t>
            </w:r>
          </w:p>
        </w:tc>
        <w:tc>
          <w:tcPr>
            <w:tcW w:w="1592"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 xml:space="preserve">Умножение числа </w:t>
            </w:r>
            <w:r>
              <w:rPr>
                <w:rFonts w:cs="Times New Roman"/>
              </w:rPr>
              <w:br/>
              <w:t xml:space="preserve">на единицу </w:t>
            </w:r>
            <w:r>
              <w:rPr>
                <w:rFonts w:cs="Times New Roman"/>
              </w:rPr>
              <w:br/>
              <w:t>с нулями,</w:t>
            </w:r>
          </w:p>
          <w:p w:rsidR="00606BE0" w:rsidRDefault="00606BE0" w:rsidP="007A536D">
            <w:pPr>
              <w:autoSpaceDE w:val="0"/>
              <w:autoSpaceDN w:val="0"/>
              <w:adjustRightInd w:val="0"/>
              <w:spacing w:line="252" w:lineRule="auto"/>
              <w:rPr>
                <w:rFonts w:cs="Times New Roman"/>
              </w:rPr>
            </w:pPr>
            <w:r>
              <w:rPr>
                <w:rFonts w:cs="Times New Roman"/>
              </w:rPr>
              <w:t xml:space="preserve">№ 75–79 </w:t>
            </w:r>
          </w:p>
        </w:tc>
        <w:tc>
          <w:tcPr>
            <w:tcW w:w="585"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Нахождение неизвестного компонента арифметиче-</w:t>
            </w:r>
          </w:p>
          <w:p w:rsidR="00606BE0" w:rsidRDefault="00606BE0" w:rsidP="007A536D">
            <w:pPr>
              <w:autoSpaceDE w:val="0"/>
              <w:autoSpaceDN w:val="0"/>
              <w:adjustRightInd w:val="0"/>
              <w:spacing w:line="252" w:lineRule="auto"/>
              <w:rPr>
                <w:rFonts w:cs="Times New Roman"/>
              </w:rPr>
            </w:pPr>
            <w:r>
              <w:rPr>
                <w:rFonts w:cs="Times New Roman"/>
              </w:rPr>
              <w:t xml:space="preserve">ских действий. Установление зависимости между </w:t>
            </w:r>
            <w:r>
              <w:rPr>
                <w:rFonts w:cs="Times New Roman"/>
              </w:rPr>
              <w:br/>
              <w:t>величинами, характери-</w:t>
            </w:r>
          </w:p>
        </w:tc>
        <w:tc>
          <w:tcPr>
            <w:tcW w:w="2976"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Знать таблицу умножения и деления однозначных чисел. Использовать приобретенные знания и умения в практической деятельности и повседневной жизни,</w:t>
            </w:r>
          </w:p>
        </w:tc>
        <w:tc>
          <w:tcPr>
            <w:tcW w:w="1560"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 xml:space="preserve">Сложные уравнения. Обратные </w:t>
            </w:r>
            <w:r>
              <w:rPr>
                <w:rFonts w:cs="Times New Roman"/>
              </w:rPr>
              <w:br/>
              <w:t>задачи</w:t>
            </w:r>
          </w:p>
        </w:tc>
        <w:tc>
          <w:tcPr>
            <w:tcW w:w="1417" w:type="dxa"/>
            <w:tcBorders>
              <w:top w:val="single" w:sz="6" w:space="0" w:color="000000"/>
              <w:left w:val="single" w:sz="6" w:space="0" w:color="000000"/>
              <w:bottom w:val="single" w:sz="6" w:space="0" w:color="000000"/>
              <w:right w:val="single" w:sz="6" w:space="0" w:color="000000"/>
            </w:tcBorders>
          </w:tcPr>
          <w:p w:rsidR="00606BE0" w:rsidRDefault="00606BE0" w:rsidP="007A536D">
            <w:pPr>
              <w:autoSpaceDE w:val="0"/>
              <w:autoSpaceDN w:val="0"/>
              <w:adjustRightInd w:val="0"/>
              <w:spacing w:line="252" w:lineRule="auto"/>
              <w:rPr>
                <w:rFonts w:cs="Times New Roman"/>
              </w:rPr>
            </w:pPr>
            <w:r>
              <w:rPr>
                <w:rFonts w:cs="Times New Roman"/>
              </w:rPr>
              <w:t>№ 77 (2);</w:t>
            </w:r>
          </w:p>
          <w:p w:rsidR="00606BE0" w:rsidRDefault="00606BE0" w:rsidP="007A536D">
            <w:pPr>
              <w:autoSpaceDE w:val="0"/>
              <w:autoSpaceDN w:val="0"/>
              <w:adjustRightInd w:val="0"/>
              <w:spacing w:line="252" w:lineRule="auto"/>
              <w:rPr>
                <w:rFonts w:cs="Times New Roman"/>
              </w:rPr>
            </w:pPr>
            <w:r>
              <w:rPr>
                <w:rFonts w:cs="Times New Roman"/>
              </w:rPr>
              <w:t>Р. Т., № 39</w:t>
            </w:r>
          </w:p>
        </w:tc>
        <w:tc>
          <w:tcPr>
            <w:tcW w:w="1417" w:type="dxa"/>
            <w:tcBorders>
              <w:top w:val="single" w:sz="6" w:space="0" w:color="000000"/>
              <w:left w:val="single" w:sz="6" w:space="0" w:color="000000"/>
              <w:bottom w:val="single" w:sz="6" w:space="0" w:color="000000"/>
              <w:right w:val="single" w:sz="6" w:space="0" w:color="000000"/>
            </w:tcBorders>
          </w:tcPr>
          <w:p w:rsidR="00606BE0" w:rsidRDefault="00C56C6F" w:rsidP="007A536D">
            <w:pPr>
              <w:autoSpaceDE w:val="0"/>
              <w:autoSpaceDN w:val="0"/>
              <w:adjustRightInd w:val="0"/>
              <w:spacing w:line="252" w:lineRule="auto"/>
              <w:rPr>
                <w:rFonts w:cs="Times New Roman"/>
              </w:rPr>
            </w:pPr>
            <w:r>
              <w:rPr>
                <w:rFonts w:cs="Times New Roman"/>
              </w:rPr>
              <w:t>05.10</w:t>
            </w:r>
          </w:p>
        </w:tc>
      </w:tr>
    </w:tbl>
    <w:p w:rsidR="007A536D" w:rsidRDefault="007A536D" w:rsidP="00C56C6F">
      <w:pPr>
        <w:autoSpaceDE w:val="0"/>
        <w:autoSpaceDN w:val="0"/>
        <w:adjustRightInd w:val="0"/>
        <w:spacing w:after="120" w:line="252" w:lineRule="auto"/>
        <w:rPr>
          <w:rFonts w:cs="Times New Roman"/>
          <w:i/>
          <w:iCs/>
        </w:rPr>
      </w:pPr>
    </w:p>
    <w:tbl>
      <w:tblPr>
        <w:tblW w:w="14137" w:type="dxa"/>
        <w:jc w:val="center"/>
        <w:tblLayout w:type="fixed"/>
        <w:tblCellMar>
          <w:top w:w="75" w:type="dxa"/>
          <w:left w:w="75" w:type="dxa"/>
          <w:bottom w:w="75" w:type="dxa"/>
          <w:right w:w="75" w:type="dxa"/>
        </w:tblCellMar>
        <w:tblLook w:val="0000"/>
      </w:tblPr>
      <w:tblGrid>
        <w:gridCol w:w="579"/>
        <w:gridCol w:w="1592"/>
        <w:gridCol w:w="585"/>
        <w:gridCol w:w="2452"/>
        <w:gridCol w:w="2976"/>
        <w:gridCol w:w="1560"/>
        <w:gridCol w:w="1559"/>
        <w:gridCol w:w="1417"/>
        <w:gridCol w:w="1417"/>
      </w:tblGrid>
      <w:tr w:rsidR="00C56C6F" w:rsidTr="00C56C6F">
        <w:trPr>
          <w:jc w:val="center"/>
        </w:trPr>
        <w:tc>
          <w:tcPr>
            <w:tcW w:w="579"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p>
        </w:tc>
        <w:tc>
          <w:tcPr>
            <w:tcW w:w="585"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jc w:val="center"/>
              <w:rPr>
                <w:rFonts w:cs="Times New Roman"/>
              </w:rPr>
            </w:pPr>
          </w:p>
        </w:tc>
        <w:tc>
          <w:tcPr>
            <w:tcW w:w="2452"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r>
              <w:rPr>
                <w:rFonts w:cs="Times New Roman"/>
              </w:rPr>
              <w:t xml:space="preserve">зующими процесс движения (пройденный путь, </w:t>
            </w:r>
            <w:r>
              <w:rPr>
                <w:rFonts w:cs="Times New Roman"/>
              </w:rPr>
              <w:br/>
              <w:t>время, скорость)</w:t>
            </w:r>
          </w:p>
        </w:tc>
        <w:tc>
          <w:tcPr>
            <w:tcW w:w="2976"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r>
              <w:rPr>
                <w:rFonts w:cs="Times New Roman"/>
              </w:rPr>
              <w:t xml:space="preserve">решении задач, связанных </w:t>
            </w:r>
            <w:r>
              <w:rPr>
                <w:rFonts w:cs="Times New Roman"/>
              </w:rPr>
              <w:br/>
              <w:t xml:space="preserve">с бытовыми жизненными </w:t>
            </w:r>
            <w:r>
              <w:rPr>
                <w:rFonts w:cs="Times New Roman"/>
              </w:rPr>
              <w:br/>
              <w:t>ситуациями</w:t>
            </w:r>
          </w:p>
        </w:tc>
        <w:tc>
          <w:tcPr>
            <w:tcW w:w="1560"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p>
        </w:tc>
      </w:tr>
      <w:tr w:rsidR="00C56C6F" w:rsidTr="00C56C6F">
        <w:trPr>
          <w:jc w:val="center"/>
        </w:trPr>
        <w:tc>
          <w:tcPr>
            <w:tcW w:w="579"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jc w:val="center"/>
              <w:rPr>
                <w:rFonts w:cs="Times New Roman"/>
              </w:rPr>
            </w:pPr>
            <w:r>
              <w:rPr>
                <w:rFonts w:cs="Times New Roman"/>
              </w:rPr>
              <w:t>21</w:t>
            </w:r>
          </w:p>
        </w:tc>
        <w:tc>
          <w:tcPr>
            <w:tcW w:w="1592"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r>
              <w:rPr>
                <w:rFonts w:cs="Times New Roman"/>
              </w:rPr>
              <w:t xml:space="preserve">Умножение многозначных чисел </w:t>
            </w:r>
            <w:r>
              <w:rPr>
                <w:rFonts w:cs="Times New Roman"/>
              </w:rPr>
              <w:br/>
              <w:t xml:space="preserve">на 10, 100, 1000; </w:t>
            </w:r>
            <w:r>
              <w:rPr>
                <w:rFonts w:cs="Times New Roman"/>
              </w:rPr>
              <w:br/>
              <w:t>№ 80–84</w:t>
            </w:r>
          </w:p>
        </w:tc>
        <w:tc>
          <w:tcPr>
            <w:tcW w:w="585"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r>
              <w:rPr>
                <w:rFonts w:cs="Times New Roman"/>
              </w:rPr>
              <w:t>Умножение многозначных чисел</w:t>
            </w:r>
          </w:p>
        </w:tc>
        <w:tc>
          <w:tcPr>
            <w:tcW w:w="2976"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r>
              <w:rPr>
                <w:rFonts w:cs="Times New Roman"/>
              </w:rPr>
              <w:t>Знать таблицу умножения и деления однозначных чисел; правила порядка выполнения действий в числовых выражениях. Уметь вычислять значение числового выражения, содержащего 2–3 действия (со скобками и без них), выполнять устно арифметические действия над числами в пределах сотни и с большими числами в случаях, легко сводимых к действиям в пределах ста</w:t>
            </w:r>
          </w:p>
        </w:tc>
        <w:tc>
          <w:tcPr>
            <w:tcW w:w="1560"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r>
              <w:rPr>
                <w:rFonts w:cs="Times New Roman"/>
              </w:rPr>
              <w:t>Определение площади произвольного многоугольника разбиением его на прямоугольники и треугольники. Умножение многозначных чисел на 10, 100, 1000</w:t>
            </w:r>
          </w:p>
        </w:tc>
        <w:tc>
          <w:tcPr>
            <w:tcW w:w="1417"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r>
              <w:rPr>
                <w:rFonts w:cs="Times New Roman"/>
              </w:rPr>
              <w:t>№ 80 (3–4);</w:t>
            </w:r>
          </w:p>
          <w:p w:rsidR="00C56C6F" w:rsidRDefault="00C56C6F" w:rsidP="007A536D">
            <w:pPr>
              <w:autoSpaceDE w:val="0"/>
              <w:autoSpaceDN w:val="0"/>
              <w:adjustRightInd w:val="0"/>
              <w:spacing w:line="252" w:lineRule="auto"/>
              <w:rPr>
                <w:rFonts w:cs="Times New Roman"/>
              </w:rPr>
            </w:pPr>
            <w:r>
              <w:rPr>
                <w:rFonts w:cs="Times New Roman"/>
              </w:rPr>
              <w:t xml:space="preserve">Р. Т., № 45 </w:t>
            </w:r>
          </w:p>
        </w:tc>
        <w:tc>
          <w:tcPr>
            <w:tcW w:w="1417" w:type="dxa"/>
            <w:tcBorders>
              <w:top w:val="single" w:sz="6" w:space="0" w:color="000000"/>
              <w:left w:val="single" w:sz="6" w:space="0" w:color="000000"/>
              <w:bottom w:val="single" w:sz="6" w:space="0" w:color="000000"/>
              <w:right w:val="single" w:sz="6" w:space="0" w:color="000000"/>
            </w:tcBorders>
          </w:tcPr>
          <w:p w:rsidR="00C56C6F" w:rsidRDefault="00EB3159" w:rsidP="007A536D">
            <w:pPr>
              <w:autoSpaceDE w:val="0"/>
              <w:autoSpaceDN w:val="0"/>
              <w:adjustRightInd w:val="0"/>
              <w:spacing w:line="252" w:lineRule="auto"/>
              <w:rPr>
                <w:rFonts w:cs="Times New Roman"/>
              </w:rPr>
            </w:pPr>
            <w:r>
              <w:rPr>
                <w:rFonts w:cs="Times New Roman"/>
              </w:rPr>
              <w:t>09.10</w:t>
            </w:r>
          </w:p>
        </w:tc>
      </w:tr>
      <w:tr w:rsidR="00C56C6F" w:rsidTr="00C56C6F">
        <w:trPr>
          <w:jc w:val="center"/>
        </w:trPr>
        <w:tc>
          <w:tcPr>
            <w:tcW w:w="579"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jc w:val="center"/>
              <w:rPr>
                <w:rFonts w:cs="Times New Roman"/>
              </w:rPr>
            </w:pPr>
            <w:r>
              <w:rPr>
                <w:rFonts w:cs="Times New Roman"/>
              </w:rPr>
              <w:t>22</w:t>
            </w:r>
          </w:p>
        </w:tc>
        <w:tc>
          <w:tcPr>
            <w:tcW w:w="1592"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r>
              <w:rPr>
                <w:rFonts w:cs="Times New Roman"/>
              </w:rPr>
              <w:t>Умножение многознач-</w:t>
            </w:r>
            <w:r>
              <w:rPr>
                <w:rFonts w:cs="Times New Roman"/>
              </w:rPr>
              <w:br/>
              <w:t>ного числа на круглые числа,</w:t>
            </w:r>
          </w:p>
          <w:p w:rsidR="00C56C6F" w:rsidRDefault="00C56C6F" w:rsidP="007A536D">
            <w:pPr>
              <w:autoSpaceDE w:val="0"/>
              <w:autoSpaceDN w:val="0"/>
              <w:adjustRightInd w:val="0"/>
              <w:spacing w:line="252" w:lineRule="auto"/>
              <w:rPr>
                <w:rFonts w:cs="Times New Roman"/>
              </w:rPr>
            </w:pPr>
            <w:r>
              <w:rPr>
                <w:rFonts w:cs="Times New Roman"/>
              </w:rPr>
              <w:t>№ 85–89</w:t>
            </w:r>
          </w:p>
        </w:tc>
        <w:tc>
          <w:tcPr>
            <w:tcW w:w="585"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r>
              <w:rPr>
                <w:rFonts w:cs="Times New Roman"/>
              </w:rPr>
              <w:t>Нахождение неизвестного компонента арифметиче-</w:t>
            </w:r>
          </w:p>
          <w:p w:rsidR="00C56C6F" w:rsidRDefault="00C56C6F" w:rsidP="007A536D">
            <w:pPr>
              <w:autoSpaceDE w:val="0"/>
              <w:autoSpaceDN w:val="0"/>
              <w:adjustRightInd w:val="0"/>
              <w:spacing w:line="252" w:lineRule="auto"/>
              <w:rPr>
                <w:rFonts w:cs="Times New Roman"/>
              </w:rPr>
            </w:pPr>
            <w:r>
              <w:rPr>
                <w:rFonts w:cs="Times New Roman"/>
              </w:rPr>
              <w:t xml:space="preserve">ских действий. Таблица умножения. Вычисление периметра многоугольника. S геометрической </w:t>
            </w:r>
            <w:r>
              <w:rPr>
                <w:rFonts w:cs="Times New Roman"/>
              </w:rPr>
              <w:br/>
              <w:t xml:space="preserve">фигуры </w:t>
            </w:r>
          </w:p>
        </w:tc>
        <w:tc>
          <w:tcPr>
            <w:tcW w:w="2976"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r>
              <w:rPr>
                <w:rFonts w:cs="Times New Roman"/>
              </w:rPr>
              <w:t xml:space="preserve">Знать таблицу умножения и деления однозначных чисел. Уметь вычислять периметр и площадь прямоугольника </w:t>
            </w:r>
          </w:p>
        </w:tc>
        <w:tc>
          <w:tcPr>
            <w:tcW w:w="1560"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r>
              <w:rPr>
                <w:rFonts w:cs="Times New Roman"/>
              </w:rPr>
              <w:t xml:space="preserve">Использование </w:t>
            </w:r>
            <w:r>
              <w:rPr>
                <w:rFonts w:cs="Times New Roman"/>
              </w:rPr>
              <w:br/>
              <w:t>законов и свойств умножения для рационализации их выполнения.</w:t>
            </w:r>
          </w:p>
          <w:p w:rsidR="00C56C6F" w:rsidRDefault="00C56C6F" w:rsidP="007A536D">
            <w:pPr>
              <w:autoSpaceDE w:val="0"/>
              <w:autoSpaceDN w:val="0"/>
              <w:adjustRightInd w:val="0"/>
              <w:spacing w:line="252" w:lineRule="auto"/>
              <w:rPr>
                <w:rFonts w:cs="Times New Roman"/>
              </w:rPr>
            </w:pPr>
            <w:r>
              <w:rPr>
                <w:rFonts w:cs="Times New Roman"/>
              </w:rPr>
              <w:t xml:space="preserve">Преобразование </w:t>
            </w:r>
            <w:r>
              <w:rPr>
                <w:rFonts w:cs="Times New Roman"/>
              </w:rPr>
              <w:br/>
              <w:t>задачи в более сложную.</w:t>
            </w:r>
          </w:p>
          <w:p w:rsidR="00C56C6F" w:rsidRDefault="00C56C6F" w:rsidP="007A536D">
            <w:pPr>
              <w:autoSpaceDE w:val="0"/>
              <w:autoSpaceDN w:val="0"/>
              <w:adjustRightInd w:val="0"/>
              <w:spacing w:line="252" w:lineRule="auto"/>
              <w:rPr>
                <w:rFonts w:cs="Times New Roman"/>
              </w:rPr>
            </w:pPr>
            <w:r>
              <w:rPr>
                <w:rFonts w:cs="Times New Roman"/>
              </w:rPr>
              <w:t>Св</w:t>
            </w:r>
            <w:r w:rsidR="00F75376">
              <w:rPr>
                <w:rFonts w:cs="Times New Roman"/>
              </w:rPr>
              <w:t>ойства равенств и их использование для решения уравнений</w:t>
            </w:r>
          </w:p>
        </w:tc>
        <w:tc>
          <w:tcPr>
            <w:tcW w:w="1417" w:type="dxa"/>
            <w:tcBorders>
              <w:top w:val="single" w:sz="6" w:space="0" w:color="000000"/>
              <w:left w:val="single" w:sz="6" w:space="0" w:color="000000"/>
              <w:bottom w:val="single" w:sz="6" w:space="0" w:color="000000"/>
              <w:right w:val="single" w:sz="6" w:space="0" w:color="000000"/>
            </w:tcBorders>
          </w:tcPr>
          <w:p w:rsidR="00C56C6F" w:rsidRDefault="00C56C6F" w:rsidP="007A536D">
            <w:pPr>
              <w:autoSpaceDE w:val="0"/>
              <w:autoSpaceDN w:val="0"/>
              <w:adjustRightInd w:val="0"/>
              <w:spacing w:line="252" w:lineRule="auto"/>
              <w:rPr>
                <w:rFonts w:cs="Times New Roman"/>
              </w:rPr>
            </w:pPr>
            <w:r>
              <w:rPr>
                <w:rFonts w:cs="Times New Roman"/>
              </w:rPr>
              <w:t>№ 89;</w:t>
            </w:r>
          </w:p>
          <w:p w:rsidR="00C56C6F" w:rsidRDefault="00C56C6F" w:rsidP="007A536D">
            <w:pPr>
              <w:autoSpaceDE w:val="0"/>
              <w:autoSpaceDN w:val="0"/>
              <w:adjustRightInd w:val="0"/>
              <w:spacing w:line="252" w:lineRule="auto"/>
              <w:rPr>
                <w:rFonts w:cs="Times New Roman"/>
              </w:rPr>
            </w:pPr>
            <w:r>
              <w:rPr>
                <w:rFonts w:cs="Times New Roman"/>
              </w:rPr>
              <w:t>Р. Т., № 48</w:t>
            </w:r>
          </w:p>
        </w:tc>
        <w:tc>
          <w:tcPr>
            <w:tcW w:w="1417" w:type="dxa"/>
            <w:tcBorders>
              <w:top w:val="single" w:sz="6" w:space="0" w:color="000000"/>
              <w:left w:val="single" w:sz="6" w:space="0" w:color="000000"/>
              <w:bottom w:val="single" w:sz="6" w:space="0" w:color="000000"/>
              <w:right w:val="single" w:sz="6" w:space="0" w:color="000000"/>
            </w:tcBorders>
          </w:tcPr>
          <w:p w:rsidR="00C56C6F" w:rsidRDefault="00EB3159" w:rsidP="007A536D">
            <w:pPr>
              <w:autoSpaceDE w:val="0"/>
              <w:autoSpaceDN w:val="0"/>
              <w:adjustRightInd w:val="0"/>
              <w:spacing w:line="252" w:lineRule="auto"/>
              <w:rPr>
                <w:rFonts w:cs="Times New Roman"/>
              </w:rPr>
            </w:pPr>
            <w:r>
              <w:rPr>
                <w:rFonts w:cs="Times New Roman"/>
              </w:rPr>
              <w:t>10.10</w:t>
            </w:r>
          </w:p>
        </w:tc>
      </w:tr>
    </w:tbl>
    <w:p w:rsidR="007A536D" w:rsidRDefault="007A536D" w:rsidP="00EB3159">
      <w:pPr>
        <w:autoSpaceDE w:val="0"/>
        <w:autoSpaceDN w:val="0"/>
        <w:adjustRightInd w:val="0"/>
        <w:spacing w:after="120" w:line="252" w:lineRule="auto"/>
        <w:rPr>
          <w:rFonts w:cs="Times New Roman"/>
          <w:i/>
          <w:iCs/>
        </w:rPr>
      </w:pPr>
    </w:p>
    <w:tbl>
      <w:tblPr>
        <w:tblW w:w="14301" w:type="dxa"/>
        <w:jc w:val="center"/>
        <w:tblInd w:w="252" w:type="dxa"/>
        <w:tblLayout w:type="fixed"/>
        <w:tblCellMar>
          <w:top w:w="75" w:type="dxa"/>
          <w:left w:w="75" w:type="dxa"/>
          <w:bottom w:w="75" w:type="dxa"/>
          <w:right w:w="75" w:type="dxa"/>
        </w:tblCellMar>
        <w:tblLook w:val="0000"/>
      </w:tblPr>
      <w:tblGrid>
        <w:gridCol w:w="709"/>
        <w:gridCol w:w="1559"/>
        <w:gridCol w:w="567"/>
        <w:gridCol w:w="2410"/>
        <w:gridCol w:w="2976"/>
        <w:gridCol w:w="1560"/>
        <w:gridCol w:w="1559"/>
        <w:gridCol w:w="1417"/>
        <w:gridCol w:w="1544"/>
      </w:tblGrid>
      <w:tr w:rsidR="00EB3159" w:rsidTr="00F75376">
        <w:trPr>
          <w:jc w:val="center"/>
        </w:trPr>
        <w:tc>
          <w:tcPr>
            <w:tcW w:w="709"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jc w:val="center"/>
              <w:rPr>
                <w:rFonts w:cs="Times New Roman"/>
              </w:rPr>
            </w:pPr>
            <w:r>
              <w:rPr>
                <w:rFonts w:cs="Times New Roman"/>
              </w:rPr>
              <w:t>23</w:t>
            </w:r>
          </w:p>
        </w:tc>
        <w:tc>
          <w:tcPr>
            <w:tcW w:w="1559" w:type="dxa"/>
            <w:tcBorders>
              <w:top w:val="single" w:sz="6" w:space="0" w:color="000000"/>
              <w:left w:val="single" w:sz="6" w:space="0" w:color="000000"/>
              <w:bottom w:val="single" w:sz="6" w:space="0" w:color="000000"/>
              <w:right w:val="single" w:sz="6" w:space="0" w:color="000000"/>
            </w:tcBorders>
          </w:tcPr>
          <w:p w:rsidR="00EB3159" w:rsidRDefault="00741F55" w:rsidP="007A536D">
            <w:pPr>
              <w:autoSpaceDE w:val="0"/>
              <w:autoSpaceDN w:val="0"/>
              <w:adjustRightInd w:val="0"/>
              <w:spacing w:line="252" w:lineRule="auto"/>
              <w:rPr>
                <w:rFonts w:cs="Times New Roman"/>
              </w:rPr>
            </w:pPr>
            <w:r>
              <w:rPr>
                <w:rFonts w:cs="Times New Roman"/>
              </w:rPr>
              <w:t>Умножение многознач</w:t>
            </w:r>
            <w:r w:rsidR="00EB3159">
              <w:rPr>
                <w:rFonts w:cs="Times New Roman"/>
              </w:rPr>
              <w:t>ного числа на круглое число,</w:t>
            </w:r>
          </w:p>
          <w:p w:rsidR="00EB3159" w:rsidRDefault="00EB3159" w:rsidP="007A536D">
            <w:pPr>
              <w:autoSpaceDE w:val="0"/>
              <w:autoSpaceDN w:val="0"/>
              <w:adjustRightInd w:val="0"/>
              <w:spacing w:line="252" w:lineRule="auto"/>
              <w:rPr>
                <w:rFonts w:cs="Times New Roman"/>
              </w:rPr>
            </w:pPr>
            <w:r>
              <w:rPr>
                <w:rFonts w:cs="Times New Roman"/>
              </w:rPr>
              <w:t>№ 90–92</w:t>
            </w:r>
          </w:p>
        </w:tc>
        <w:tc>
          <w:tcPr>
            <w:tcW w:w="567"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jc w:val="center"/>
              <w:rPr>
                <w:rFonts w:cs="Times New Roman"/>
              </w:rPr>
            </w:pPr>
            <w:r>
              <w:rPr>
                <w:rFonts w:cs="Times New Roman"/>
              </w:rPr>
              <w:t>1</w:t>
            </w:r>
          </w:p>
        </w:tc>
        <w:tc>
          <w:tcPr>
            <w:tcW w:w="2410"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 xml:space="preserve">Решение текстовых задач алгебраическим способом. Таблица умножения </w:t>
            </w:r>
          </w:p>
        </w:tc>
        <w:tc>
          <w:tcPr>
            <w:tcW w:w="2976"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Знать таблицу умножения и деления однозначных чисел. Уметь вычислять периметр и площадь прямоугольника, выполнять устно арифметические действия над числами в пределах сотни и с большими числами в случаях, легко сводимых к действиям в пределах ста</w:t>
            </w:r>
          </w:p>
        </w:tc>
        <w:tc>
          <w:tcPr>
            <w:tcW w:w="1560"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Выбор единичного отрезка для обозначения точек, координаты которых выражены смешанным</w:t>
            </w:r>
            <w:r w:rsidR="00741F55">
              <w:rPr>
                <w:rFonts w:cs="Times New Roman"/>
              </w:rPr>
              <w:t>и дробями. Высота треугольника</w:t>
            </w:r>
            <w:r>
              <w:rPr>
                <w:rFonts w:cs="Times New Roman"/>
              </w:rPr>
              <w:t>Обыкновенные дроби, смешанные дроби. Равные дроби</w:t>
            </w:r>
          </w:p>
        </w:tc>
        <w:tc>
          <w:tcPr>
            <w:tcW w:w="1417"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 91 (4);</w:t>
            </w:r>
          </w:p>
          <w:p w:rsidR="00EB3159" w:rsidRDefault="00EB3159" w:rsidP="007A536D">
            <w:pPr>
              <w:autoSpaceDE w:val="0"/>
              <w:autoSpaceDN w:val="0"/>
              <w:adjustRightInd w:val="0"/>
              <w:spacing w:line="252" w:lineRule="auto"/>
              <w:rPr>
                <w:rFonts w:cs="Times New Roman"/>
              </w:rPr>
            </w:pPr>
            <w:r>
              <w:rPr>
                <w:rFonts w:cs="Times New Roman"/>
              </w:rPr>
              <w:t>Р. Т., № 50, 51</w:t>
            </w:r>
          </w:p>
        </w:tc>
        <w:tc>
          <w:tcPr>
            <w:tcW w:w="1544" w:type="dxa"/>
            <w:tcBorders>
              <w:top w:val="single" w:sz="6" w:space="0" w:color="000000"/>
              <w:left w:val="single" w:sz="6" w:space="0" w:color="000000"/>
              <w:bottom w:val="single" w:sz="6" w:space="0" w:color="000000"/>
              <w:right w:val="single" w:sz="6" w:space="0" w:color="000000"/>
            </w:tcBorders>
          </w:tcPr>
          <w:p w:rsidR="00EB3159" w:rsidRDefault="00511E84" w:rsidP="007A536D">
            <w:pPr>
              <w:autoSpaceDE w:val="0"/>
              <w:autoSpaceDN w:val="0"/>
              <w:adjustRightInd w:val="0"/>
              <w:spacing w:line="252" w:lineRule="auto"/>
              <w:rPr>
                <w:rFonts w:cs="Times New Roman"/>
              </w:rPr>
            </w:pPr>
            <w:r>
              <w:rPr>
                <w:rFonts w:cs="Times New Roman"/>
              </w:rPr>
              <w:t>11.10</w:t>
            </w:r>
          </w:p>
        </w:tc>
      </w:tr>
      <w:tr w:rsidR="00EB3159" w:rsidTr="00F75376">
        <w:trPr>
          <w:jc w:val="center"/>
        </w:trPr>
        <w:tc>
          <w:tcPr>
            <w:tcW w:w="709"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jc w:val="center"/>
              <w:rPr>
                <w:rFonts w:cs="Times New Roman"/>
              </w:rPr>
            </w:pPr>
            <w:r>
              <w:rPr>
                <w:rFonts w:cs="Times New Roman"/>
              </w:rPr>
              <w:t>24</w:t>
            </w:r>
          </w:p>
        </w:tc>
        <w:tc>
          <w:tcPr>
            <w:tcW w:w="1559"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 xml:space="preserve">Решение сложных </w:t>
            </w:r>
            <w:r>
              <w:rPr>
                <w:rFonts w:cs="Times New Roman"/>
              </w:rPr>
              <w:br/>
              <w:t>уравнений различными способами,</w:t>
            </w:r>
          </w:p>
          <w:p w:rsidR="00EB3159" w:rsidRDefault="00EB3159" w:rsidP="007A536D">
            <w:pPr>
              <w:autoSpaceDE w:val="0"/>
              <w:autoSpaceDN w:val="0"/>
              <w:adjustRightInd w:val="0"/>
              <w:spacing w:line="252" w:lineRule="auto"/>
              <w:rPr>
                <w:rFonts w:cs="Times New Roman"/>
              </w:rPr>
            </w:pPr>
            <w:r>
              <w:rPr>
                <w:rFonts w:cs="Times New Roman"/>
              </w:rPr>
              <w:t>№ 93–96</w:t>
            </w:r>
          </w:p>
        </w:tc>
        <w:tc>
          <w:tcPr>
            <w:tcW w:w="567"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jc w:val="center"/>
              <w:rPr>
                <w:rFonts w:cs="Times New Roman"/>
              </w:rPr>
            </w:pPr>
            <w:r>
              <w:rPr>
                <w:rFonts w:cs="Times New Roman"/>
              </w:rPr>
              <w:t>1</w:t>
            </w:r>
          </w:p>
        </w:tc>
        <w:tc>
          <w:tcPr>
            <w:tcW w:w="2410"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Нахождение неизвестного компонента арифметиче-</w:t>
            </w:r>
          </w:p>
          <w:p w:rsidR="00EB3159" w:rsidRDefault="00EB3159" w:rsidP="007A536D">
            <w:pPr>
              <w:autoSpaceDE w:val="0"/>
              <w:autoSpaceDN w:val="0"/>
              <w:adjustRightInd w:val="0"/>
              <w:spacing w:line="252" w:lineRule="auto"/>
              <w:rPr>
                <w:rFonts w:cs="Times New Roman"/>
              </w:rPr>
            </w:pPr>
            <w:r>
              <w:rPr>
                <w:rFonts w:cs="Times New Roman"/>
              </w:rPr>
              <w:t xml:space="preserve">ских действий </w:t>
            </w:r>
          </w:p>
        </w:tc>
        <w:tc>
          <w:tcPr>
            <w:tcW w:w="2976"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Знать таблицу умножения и деления однозначных чисел. Уметь проверять правильность выполненных вычислений</w:t>
            </w:r>
          </w:p>
        </w:tc>
        <w:tc>
          <w:tcPr>
            <w:tcW w:w="1560"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Сочетательный закон умножения. Преобразование выражений на основе распределительного закона. Призма. Масштаб</w:t>
            </w:r>
          </w:p>
        </w:tc>
        <w:tc>
          <w:tcPr>
            <w:tcW w:w="1417"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 93 (4);</w:t>
            </w:r>
          </w:p>
          <w:p w:rsidR="00EB3159" w:rsidRDefault="00EB3159" w:rsidP="007A536D">
            <w:pPr>
              <w:autoSpaceDE w:val="0"/>
              <w:autoSpaceDN w:val="0"/>
              <w:adjustRightInd w:val="0"/>
              <w:spacing w:line="252" w:lineRule="auto"/>
              <w:rPr>
                <w:rFonts w:cs="Times New Roman"/>
              </w:rPr>
            </w:pPr>
            <w:r>
              <w:rPr>
                <w:rFonts w:cs="Times New Roman"/>
              </w:rPr>
              <w:t>Р. Т., № 53</w:t>
            </w:r>
          </w:p>
        </w:tc>
        <w:tc>
          <w:tcPr>
            <w:tcW w:w="1544" w:type="dxa"/>
            <w:tcBorders>
              <w:top w:val="single" w:sz="6" w:space="0" w:color="000000"/>
              <w:left w:val="single" w:sz="6" w:space="0" w:color="000000"/>
              <w:bottom w:val="single" w:sz="6" w:space="0" w:color="000000"/>
              <w:right w:val="single" w:sz="6" w:space="0" w:color="000000"/>
            </w:tcBorders>
          </w:tcPr>
          <w:p w:rsidR="00EB3159" w:rsidRDefault="00511E84" w:rsidP="007A536D">
            <w:pPr>
              <w:autoSpaceDE w:val="0"/>
              <w:autoSpaceDN w:val="0"/>
              <w:adjustRightInd w:val="0"/>
              <w:spacing w:line="252" w:lineRule="auto"/>
              <w:rPr>
                <w:rFonts w:cs="Times New Roman"/>
              </w:rPr>
            </w:pPr>
            <w:r>
              <w:rPr>
                <w:rFonts w:cs="Times New Roman"/>
              </w:rPr>
              <w:t>12.10</w:t>
            </w:r>
          </w:p>
        </w:tc>
      </w:tr>
      <w:tr w:rsidR="00EB3159" w:rsidTr="00F75376">
        <w:trPr>
          <w:jc w:val="center"/>
        </w:trPr>
        <w:tc>
          <w:tcPr>
            <w:tcW w:w="709"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jc w:val="center"/>
              <w:rPr>
                <w:rFonts w:cs="Times New Roman"/>
              </w:rPr>
            </w:pPr>
            <w:r>
              <w:rPr>
                <w:rFonts w:cs="Times New Roman"/>
              </w:rPr>
              <w:t>25</w:t>
            </w:r>
          </w:p>
        </w:tc>
        <w:tc>
          <w:tcPr>
            <w:tcW w:w="1559" w:type="dxa"/>
            <w:tcBorders>
              <w:top w:val="single" w:sz="6" w:space="0" w:color="000000"/>
              <w:left w:val="single" w:sz="6" w:space="0" w:color="000000"/>
              <w:bottom w:val="single" w:sz="6" w:space="0" w:color="000000"/>
              <w:right w:val="single" w:sz="6" w:space="0" w:color="000000"/>
            </w:tcBorders>
          </w:tcPr>
          <w:p w:rsidR="00EB3159" w:rsidRDefault="00741F55" w:rsidP="007A536D">
            <w:pPr>
              <w:autoSpaceDE w:val="0"/>
              <w:autoSpaceDN w:val="0"/>
              <w:adjustRightInd w:val="0"/>
              <w:spacing w:line="252" w:lineRule="auto"/>
              <w:rPr>
                <w:rFonts w:cs="Times New Roman"/>
              </w:rPr>
            </w:pPr>
            <w:r>
              <w:rPr>
                <w:rFonts w:cs="Times New Roman"/>
              </w:rPr>
              <w:t>Умножение многознач</w:t>
            </w:r>
            <w:r w:rsidR="00EB3159">
              <w:rPr>
                <w:rFonts w:cs="Times New Roman"/>
              </w:rPr>
              <w:t>ного числа на круглое число,</w:t>
            </w:r>
          </w:p>
          <w:p w:rsidR="00EB3159" w:rsidRDefault="00EB3159" w:rsidP="007A536D">
            <w:pPr>
              <w:autoSpaceDE w:val="0"/>
              <w:autoSpaceDN w:val="0"/>
              <w:adjustRightInd w:val="0"/>
              <w:spacing w:line="252" w:lineRule="auto"/>
              <w:rPr>
                <w:rFonts w:cs="Times New Roman"/>
              </w:rPr>
            </w:pPr>
            <w:r>
              <w:rPr>
                <w:rFonts w:cs="Times New Roman"/>
              </w:rPr>
              <w:t>№ 97–100</w:t>
            </w:r>
          </w:p>
        </w:tc>
        <w:tc>
          <w:tcPr>
            <w:tcW w:w="567"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jc w:val="center"/>
              <w:rPr>
                <w:rFonts w:cs="Times New Roman"/>
              </w:rPr>
            </w:pPr>
            <w:r>
              <w:rPr>
                <w:rFonts w:cs="Times New Roman"/>
              </w:rPr>
              <w:t>1</w:t>
            </w:r>
          </w:p>
        </w:tc>
        <w:tc>
          <w:tcPr>
            <w:tcW w:w="2410"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 xml:space="preserve">Вычисление площади прямоугольника. Таблица умножения. Арифметические действия с нулем </w:t>
            </w:r>
          </w:p>
        </w:tc>
        <w:tc>
          <w:tcPr>
            <w:tcW w:w="2976"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 xml:space="preserve">Знать таблицу умножения и деления. Уметь вычислять периметр и площадь прямоугольника, выполнять вычисления с нулем, представлять многозначное число в виде суммы разрядных слагаемых </w:t>
            </w:r>
          </w:p>
        </w:tc>
        <w:tc>
          <w:tcPr>
            <w:tcW w:w="1560"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Контрольный устный счет</w:t>
            </w:r>
            <w:r>
              <w:rPr>
                <w:rFonts w:cs="Times New Roman"/>
              </w:rPr>
              <w:br/>
              <w:t xml:space="preserve">(5–7 минут) </w:t>
            </w:r>
          </w:p>
        </w:tc>
        <w:tc>
          <w:tcPr>
            <w:tcW w:w="1559"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 xml:space="preserve">Решение задачи способом подбора. Определение вида объемных тел по основанию, построение ортогональной проекции </w:t>
            </w:r>
          </w:p>
        </w:tc>
        <w:tc>
          <w:tcPr>
            <w:tcW w:w="1417" w:type="dxa"/>
            <w:tcBorders>
              <w:top w:val="single" w:sz="6" w:space="0" w:color="000000"/>
              <w:left w:val="single" w:sz="6" w:space="0" w:color="000000"/>
              <w:bottom w:val="single" w:sz="6" w:space="0" w:color="000000"/>
              <w:right w:val="single" w:sz="6" w:space="0" w:color="000000"/>
            </w:tcBorders>
          </w:tcPr>
          <w:p w:rsidR="00EB3159" w:rsidRDefault="00EB3159" w:rsidP="007A536D">
            <w:pPr>
              <w:autoSpaceDE w:val="0"/>
              <w:autoSpaceDN w:val="0"/>
              <w:adjustRightInd w:val="0"/>
              <w:spacing w:line="252" w:lineRule="auto"/>
              <w:rPr>
                <w:rFonts w:cs="Times New Roman"/>
              </w:rPr>
            </w:pPr>
            <w:r>
              <w:rPr>
                <w:rFonts w:cs="Times New Roman"/>
              </w:rPr>
              <w:t xml:space="preserve">Р. Т., № 54 </w:t>
            </w:r>
          </w:p>
        </w:tc>
        <w:tc>
          <w:tcPr>
            <w:tcW w:w="1544" w:type="dxa"/>
            <w:tcBorders>
              <w:top w:val="single" w:sz="6" w:space="0" w:color="000000"/>
              <w:left w:val="single" w:sz="6" w:space="0" w:color="000000"/>
              <w:bottom w:val="single" w:sz="6" w:space="0" w:color="000000"/>
              <w:right w:val="single" w:sz="6" w:space="0" w:color="000000"/>
            </w:tcBorders>
          </w:tcPr>
          <w:p w:rsidR="00EB3159" w:rsidRDefault="00741F55" w:rsidP="007A536D">
            <w:pPr>
              <w:autoSpaceDE w:val="0"/>
              <w:autoSpaceDN w:val="0"/>
              <w:adjustRightInd w:val="0"/>
              <w:spacing w:line="252" w:lineRule="auto"/>
              <w:rPr>
                <w:rFonts w:cs="Times New Roman"/>
              </w:rPr>
            </w:pPr>
            <w:r>
              <w:rPr>
                <w:rFonts w:cs="Times New Roman"/>
              </w:rPr>
              <w:t>16.10</w:t>
            </w:r>
          </w:p>
        </w:tc>
      </w:tr>
    </w:tbl>
    <w:p w:rsidR="007A536D" w:rsidRDefault="007A536D" w:rsidP="00AB4307">
      <w:pPr>
        <w:autoSpaceDE w:val="0"/>
        <w:autoSpaceDN w:val="0"/>
        <w:adjustRightInd w:val="0"/>
        <w:spacing w:after="120" w:line="252" w:lineRule="auto"/>
        <w:rPr>
          <w:rFonts w:cs="Times New Roman"/>
          <w:i/>
          <w:iCs/>
        </w:rPr>
      </w:pPr>
    </w:p>
    <w:tbl>
      <w:tblPr>
        <w:tblW w:w="14137" w:type="dxa"/>
        <w:jc w:val="center"/>
        <w:tblLayout w:type="fixed"/>
        <w:tblCellMar>
          <w:top w:w="75" w:type="dxa"/>
          <w:left w:w="75" w:type="dxa"/>
          <w:bottom w:w="75" w:type="dxa"/>
          <w:right w:w="75" w:type="dxa"/>
        </w:tblCellMar>
        <w:tblLook w:val="0000"/>
      </w:tblPr>
      <w:tblGrid>
        <w:gridCol w:w="579"/>
        <w:gridCol w:w="1592"/>
        <w:gridCol w:w="585"/>
        <w:gridCol w:w="2452"/>
        <w:gridCol w:w="2976"/>
        <w:gridCol w:w="1560"/>
        <w:gridCol w:w="1559"/>
        <w:gridCol w:w="1417"/>
        <w:gridCol w:w="1417"/>
      </w:tblGrid>
      <w:tr w:rsidR="00AB4307" w:rsidTr="00AB4307">
        <w:trPr>
          <w:jc w:val="center"/>
        </w:trPr>
        <w:tc>
          <w:tcPr>
            <w:tcW w:w="579"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2</w:t>
            </w:r>
          </w:p>
        </w:tc>
        <w:tc>
          <w:tcPr>
            <w:tcW w:w="585"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3</w:t>
            </w:r>
          </w:p>
        </w:tc>
        <w:tc>
          <w:tcPr>
            <w:tcW w:w="2452"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4</w:t>
            </w:r>
          </w:p>
        </w:tc>
        <w:tc>
          <w:tcPr>
            <w:tcW w:w="2976"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5</w:t>
            </w:r>
          </w:p>
        </w:tc>
        <w:tc>
          <w:tcPr>
            <w:tcW w:w="1560"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6</w:t>
            </w:r>
          </w:p>
        </w:tc>
        <w:tc>
          <w:tcPr>
            <w:tcW w:w="1559"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7</w:t>
            </w:r>
          </w:p>
        </w:tc>
        <w:tc>
          <w:tcPr>
            <w:tcW w:w="1417"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8</w:t>
            </w:r>
          </w:p>
        </w:tc>
        <w:tc>
          <w:tcPr>
            <w:tcW w:w="1417"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9</w:t>
            </w:r>
          </w:p>
        </w:tc>
      </w:tr>
      <w:tr w:rsidR="00AB4307" w:rsidTr="00AB4307">
        <w:trPr>
          <w:jc w:val="center"/>
        </w:trPr>
        <w:tc>
          <w:tcPr>
            <w:tcW w:w="579"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26</w:t>
            </w:r>
          </w:p>
        </w:tc>
        <w:tc>
          <w:tcPr>
            <w:tcW w:w="1592" w:type="dxa"/>
            <w:tcBorders>
              <w:top w:val="single" w:sz="6" w:space="0" w:color="000000"/>
              <w:left w:val="single" w:sz="6" w:space="0" w:color="000000"/>
              <w:bottom w:val="single" w:sz="6" w:space="0" w:color="000000"/>
              <w:right w:val="single" w:sz="6" w:space="0" w:color="000000"/>
            </w:tcBorders>
          </w:tcPr>
          <w:p w:rsidR="00AB4307" w:rsidRDefault="00241E92" w:rsidP="007A536D">
            <w:pPr>
              <w:autoSpaceDE w:val="0"/>
              <w:autoSpaceDN w:val="0"/>
              <w:adjustRightInd w:val="0"/>
              <w:spacing w:line="252" w:lineRule="auto"/>
              <w:rPr>
                <w:rFonts w:cs="Times New Roman"/>
              </w:rPr>
            </w:pPr>
            <w:r>
              <w:rPr>
                <w:rFonts w:cs="Times New Roman"/>
              </w:rPr>
              <w:t>Умножение многознач</w:t>
            </w:r>
            <w:r w:rsidR="00AB4307">
              <w:rPr>
                <w:rFonts w:cs="Times New Roman"/>
              </w:rPr>
              <w:t>ного числа на двузначное число,</w:t>
            </w:r>
          </w:p>
          <w:p w:rsidR="00AB4307" w:rsidRDefault="00AB4307" w:rsidP="007A536D">
            <w:pPr>
              <w:autoSpaceDE w:val="0"/>
              <w:autoSpaceDN w:val="0"/>
              <w:adjustRightInd w:val="0"/>
              <w:spacing w:line="252" w:lineRule="auto"/>
              <w:rPr>
                <w:rFonts w:cs="Times New Roman"/>
              </w:rPr>
            </w:pPr>
            <w:r>
              <w:rPr>
                <w:rFonts w:cs="Times New Roman"/>
              </w:rPr>
              <w:t>№ 101–105</w:t>
            </w:r>
          </w:p>
        </w:tc>
        <w:tc>
          <w:tcPr>
            <w:tcW w:w="585"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rPr>
                <w:rFonts w:cs="Times New Roman"/>
              </w:rPr>
            </w:pPr>
            <w:r>
              <w:rPr>
                <w:rFonts w:cs="Times New Roman"/>
              </w:rPr>
              <w:t xml:space="preserve">Таблица умножения. </w:t>
            </w:r>
            <w:r>
              <w:rPr>
                <w:rFonts w:cs="Times New Roman"/>
              </w:rPr>
              <w:br/>
              <w:t>Группировка слагаемых</w:t>
            </w:r>
          </w:p>
          <w:p w:rsidR="00AB4307" w:rsidRDefault="00AB4307" w:rsidP="007A536D">
            <w:pPr>
              <w:autoSpaceDE w:val="0"/>
              <w:autoSpaceDN w:val="0"/>
              <w:adjustRightInd w:val="0"/>
              <w:spacing w:line="252" w:lineRule="auto"/>
              <w:rPr>
                <w:rFonts w:cs="Times New Roman"/>
              </w:rPr>
            </w:pPr>
            <w:r>
              <w:rPr>
                <w:rFonts w:cs="Times New Roman"/>
              </w:rPr>
              <w:t xml:space="preserve">в сумме. Перестановка </w:t>
            </w:r>
            <w:r>
              <w:rPr>
                <w:rFonts w:cs="Times New Roman"/>
              </w:rPr>
              <w:br/>
              <w:t xml:space="preserve">слагаемых в сумме </w:t>
            </w:r>
          </w:p>
        </w:tc>
        <w:tc>
          <w:tcPr>
            <w:tcW w:w="2976"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rPr>
                <w:rFonts w:cs="Times New Roman"/>
              </w:rPr>
            </w:pPr>
            <w:r>
              <w:rPr>
                <w:rFonts w:cs="Times New Roman"/>
              </w:rPr>
              <w:t>Знать таблицу умножения и деления однозначных чисел.</w:t>
            </w:r>
          </w:p>
          <w:p w:rsidR="00AB4307" w:rsidRDefault="00AB4307" w:rsidP="007A536D">
            <w:pPr>
              <w:autoSpaceDE w:val="0"/>
              <w:autoSpaceDN w:val="0"/>
              <w:adjustRightInd w:val="0"/>
              <w:spacing w:line="252" w:lineRule="auto"/>
              <w:rPr>
                <w:rFonts w:cs="Times New Roman"/>
              </w:rPr>
            </w:pPr>
            <w:r>
              <w:rPr>
                <w:rFonts w:cs="Times New Roman"/>
              </w:rPr>
              <w:t xml:space="preserve">Уметь распознавать изученные геометрические фигуры; сравнивать величины по их числовым значениям. Использовать приобретенные знания и умения в практической деятельности и повседневной жизни, самостоятельной конструкторской деятельности (с учетом возможностей применения разных геометрических фигур) </w:t>
            </w:r>
          </w:p>
        </w:tc>
        <w:tc>
          <w:tcPr>
            <w:tcW w:w="1560"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rPr>
                <w:rFonts w:cs="Times New Roman"/>
              </w:rPr>
            </w:pPr>
            <w:r>
              <w:rPr>
                <w:rFonts w:cs="Times New Roman"/>
              </w:rPr>
              <w:t>Построение ортогональной проекции объемных тел. Сравнение дробей. Куб. Призма. Конус</w:t>
            </w:r>
          </w:p>
        </w:tc>
        <w:tc>
          <w:tcPr>
            <w:tcW w:w="1417"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rPr>
                <w:rFonts w:cs="Times New Roman"/>
              </w:rPr>
            </w:pPr>
            <w:r>
              <w:rPr>
                <w:rFonts w:cs="Times New Roman"/>
              </w:rPr>
              <w:t>№ 100 (6);</w:t>
            </w:r>
          </w:p>
          <w:p w:rsidR="00AB4307" w:rsidRDefault="00AB4307" w:rsidP="007A536D">
            <w:pPr>
              <w:autoSpaceDE w:val="0"/>
              <w:autoSpaceDN w:val="0"/>
              <w:adjustRightInd w:val="0"/>
              <w:spacing w:line="252" w:lineRule="auto"/>
              <w:rPr>
                <w:rFonts w:cs="Times New Roman"/>
              </w:rPr>
            </w:pPr>
            <w:r>
              <w:rPr>
                <w:rFonts w:cs="Times New Roman"/>
              </w:rPr>
              <w:t xml:space="preserve">Р. Т., № 60 </w:t>
            </w:r>
          </w:p>
        </w:tc>
        <w:tc>
          <w:tcPr>
            <w:tcW w:w="1417"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rPr>
                <w:rFonts w:cs="Times New Roman"/>
              </w:rPr>
            </w:pPr>
            <w:r>
              <w:rPr>
                <w:rFonts w:cs="Times New Roman"/>
              </w:rPr>
              <w:t>17.10</w:t>
            </w:r>
          </w:p>
        </w:tc>
      </w:tr>
      <w:tr w:rsidR="00AB4307" w:rsidTr="00AB4307">
        <w:trPr>
          <w:jc w:val="center"/>
        </w:trPr>
        <w:tc>
          <w:tcPr>
            <w:tcW w:w="579"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27</w:t>
            </w:r>
          </w:p>
        </w:tc>
        <w:tc>
          <w:tcPr>
            <w:tcW w:w="1592"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rPr>
                <w:rFonts w:cs="Times New Roman"/>
              </w:rPr>
            </w:pPr>
            <w:r>
              <w:rPr>
                <w:rFonts w:cs="Times New Roman"/>
              </w:rPr>
              <w:t>Умножение на трехзначное число со всеми значащими цифрами,</w:t>
            </w:r>
          </w:p>
          <w:p w:rsidR="00AB4307" w:rsidRDefault="00AB4307" w:rsidP="007A536D">
            <w:pPr>
              <w:autoSpaceDE w:val="0"/>
              <w:autoSpaceDN w:val="0"/>
              <w:adjustRightInd w:val="0"/>
              <w:spacing w:line="252" w:lineRule="auto"/>
              <w:rPr>
                <w:rFonts w:cs="Times New Roman"/>
              </w:rPr>
            </w:pPr>
            <w:r>
              <w:rPr>
                <w:rFonts w:cs="Times New Roman"/>
              </w:rPr>
              <w:t xml:space="preserve">№ 106–110 </w:t>
            </w:r>
          </w:p>
        </w:tc>
        <w:tc>
          <w:tcPr>
            <w:tcW w:w="585"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rPr>
                <w:rFonts w:cs="Times New Roman"/>
              </w:rPr>
            </w:pPr>
            <w:r>
              <w:rPr>
                <w:rFonts w:cs="Times New Roman"/>
              </w:rPr>
              <w:t xml:space="preserve">Использование свойств арифметических действий при выполнении вычислений. Установление зависимости между величинами, характеризующими процесс работы (объем всей </w:t>
            </w:r>
            <w:r>
              <w:rPr>
                <w:rFonts w:cs="Times New Roman"/>
              </w:rPr>
              <w:br/>
              <w:t>работы, время, производительность труда)</w:t>
            </w:r>
          </w:p>
        </w:tc>
        <w:tc>
          <w:tcPr>
            <w:tcW w:w="2976"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вычислять площадь прямоугольника, решать текстовые задачи арифметическим способом. Использовать приобретенные знания и умения в практической деятельности и повседневной жизни, решении задач, связанных с бытовыми жизненными ситуациями</w:t>
            </w:r>
          </w:p>
        </w:tc>
        <w:tc>
          <w:tcPr>
            <w:tcW w:w="1560"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rPr>
                <w:rFonts w:cs="Times New Roman"/>
              </w:rPr>
            </w:pPr>
            <w:r>
              <w:rPr>
                <w:rFonts w:cs="Times New Roman"/>
              </w:rPr>
              <w:t>Контрольный устный счет</w:t>
            </w:r>
          </w:p>
          <w:p w:rsidR="00AB4307" w:rsidRDefault="00AB4307" w:rsidP="007A536D">
            <w:pPr>
              <w:autoSpaceDE w:val="0"/>
              <w:autoSpaceDN w:val="0"/>
              <w:adjustRightInd w:val="0"/>
              <w:spacing w:line="252" w:lineRule="auto"/>
              <w:rPr>
                <w:rFonts w:cs="Times New Roman"/>
              </w:rPr>
            </w:pPr>
            <w:r>
              <w:rPr>
                <w:rFonts w:cs="Times New Roman"/>
              </w:rPr>
              <w:t xml:space="preserve">(5–7 минут) </w:t>
            </w:r>
          </w:p>
        </w:tc>
        <w:tc>
          <w:tcPr>
            <w:tcW w:w="1559"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rPr>
                <w:rFonts w:cs="Times New Roman"/>
              </w:rPr>
            </w:pPr>
            <w:r>
              <w:rPr>
                <w:rFonts w:cs="Times New Roman"/>
              </w:rPr>
              <w:t>Преобразование сложных выражений без изменения результата, составление более сложных. Высота тре-</w:t>
            </w:r>
          </w:p>
          <w:p w:rsidR="00AB4307" w:rsidRDefault="00AB4307" w:rsidP="007A536D">
            <w:pPr>
              <w:autoSpaceDE w:val="0"/>
              <w:autoSpaceDN w:val="0"/>
              <w:adjustRightInd w:val="0"/>
              <w:spacing w:line="252" w:lineRule="auto"/>
              <w:rPr>
                <w:rFonts w:cs="Times New Roman"/>
              </w:rPr>
            </w:pPr>
            <w:r>
              <w:rPr>
                <w:rFonts w:cs="Times New Roman"/>
              </w:rPr>
              <w:t>угольника. Решение сложных выражений. Составление задач, разных по сюжету, но сходных по математическому содержанию</w:t>
            </w:r>
          </w:p>
        </w:tc>
        <w:tc>
          <w:tcPr>
            <w:tcW w:w="1417" w:type="dxa"/>
            <w:tcBorders>
              <w:top w:val="single" w:sz="6" w:space="0" w:color="000000"/>
              <w:left w:val="single" w:sz="6" w:space="0" w:color="000000"/>
              <w:bottom w:val="single" w:sz="6" w:space="0" w:color="000000"/>
              <w:right w:val="single" w:sz="6" w:space="0" w:color="000000"/>
            </w:tcBorders>
          </w:tcPr>
          <w:p w:rsidR="00AB4307" w:rsidRDefault="00AB4307" w:rsidP="007A536D">
            <w:pPr>
              <w:autoSpaceDE w:val="0"/>
              <w:autoSpaceDN w:val="0"/>
              <w:adjustRightInd w:val="0"/>
              <w:spacing w:line="252" w:lineRule="auto"/>
              <w:rPr>
                <w:rFonts w:cs="Times New Roman"/>
              </w:rPr>
            </w:pPr>
            <w:r>
              <w:rPr>
                <w:rFonts w:cs="Times New Roman"/>
              </w:rPr>
              <w:t>№ 109;</w:t>
            </w:r>
          </w:p>
          <w:p w:rsidR="00AB4307" w:rsidRDefault="00AB4307" w:rsidP="007A536D">
            <w:pPr>
              <w:autoSpaceDE w:val="0"/>
              <w:autoSpaceDN w:val="0"/>
              <w:adjustRightInd w:val="0"/>
              <w:spacing w:line="252" w:lineRule="auto"/>
              <w:rPr>
                <w:rFonts w:cs="Times New Roman"/>
              </w:rPr>
            </w:pPr>
            <w:r>
              <w:rPr>
                <w:rFonts w:cs="Times New Roman"/>
              </w:rPr>
              <w:t xml:space="preserve">Р. Т., № 64 </w:t>
            </w:r>
          </w:p>
        </w:tc>
        <w:tc>
          <w:tcPr>
            <w:tcW w:w="1417" w:type="dxa"/>
            <w:tcBorders>
              <w:top w:val="single" w:sz="6" w:space="0" w:color="000000"/>
              <w:left w:val="single" w:sz="6" w:space="0" w:color="000000"/>
              <w:bottom w:val="single" w:sz="6" w:space="0" w:color="000000"/>
              <w:right w:val="single" w:sz="6" w:space="0" w:color="000000"/>
            </w:tcBorders>
          </w:tcPr>
          <w:p w:rsidR="00AB4307" w:rsidRDefault="00241E92" w:rsidP="007A536D">
            <w:pPr>
              <w:autoSpaceDE w:val="0"/>
              <w:autoSpaceDN w:val="0"/>
              <w:adjustRightInd w:val="0"/>
              <w:spacing w:line="252" w:lineRule="auto"/>
              <w:rPr>
                <w:rFonts w:cs="Times New Roman"/>
              </w:rPr>
            </w:pPr>
            <w:r>
              <w:rPr>
                <w:rFonts w:cs="Times New Roman"/>
              </w:rPr>
              <w:t>18.10</w:t>
            </w:r>
          </w:p>
        </w:tc>
      </w:tr>
    </w:tbl>
    <w:p w:rsidR="007A536D" w:rsidRDefault="007A536D" w:rsidP="007A536D">
      <w:pPr>
        <w:autoSpaceDE w:val="0"/>
        <w:autoSpaceDN w:val="0"/>
        <w:adjustRightInd w:val="0"/>
        <w:spacing w:after="120" w:line="252" w:lineRule="auto"/>
        <w:jc w:val="right"/>
        <w:rPr>
          <w:rFonts w:cs="Times New Roman"/>
          <w:i/>
          <w:iCs/>
        </w:rPr>
      </w:pPr>
      <w:r>
        <w:rPr>
          <w:rFonts w:cs="Times New Roman"/>
          <w:i/>
          <w:iCs/>
        </w:rPr>
        <w:br w:type="page"/>
      </w:r>
    </w:p>
    <w:tbl>
      <w:tblPr>
        <w:tblW w:w="14137" w:type="dxa"/>
        <w:jc w:val="center"/>
        <w:tblLayout w:type="fixed"/>
        <w:tblCellMar>
          <w:top w:w="75" w:type="dxa"/>
          <w:left w:w="75" w:type="dxa"/>
          <w:bottom w:w="75" w:type="dxa"/>
          <w:right w:w="75" w:type="dxa"/>
        </w:tblCellMar>
        <w:tblLook w:val="0000"/>
      </w:tblPr>
      <w:tblGrid>
        <w:gridCol w:w="579"/>
        <w:gridCol w:w="1592"/>
        <w:gridCol w:w="585"/>
        <w:gridCol w:w="2452"/>
        <w:gridCol w:w="2976"/>
        <w:gridCol w:w="1560"/>
        <w:gridCol w:w="1559"/>
        <w:gridCol w:w="1417"/>
        <w:gridCol w:w="1417"/>
      </w:tblGrid>
      <w:tr w:rsidR="00241E92" w:rsidTr="00241E92">
        <w:trPr>
          <w:jc w:val="center"/>
        </w:trPr>
        <w:tc>
          <w:tcPr>
            <w:tcW w:w="579"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2</w:t>
            </w:r>
          </w:p>
        </w:tc>
        <w:tc>
          <w:tcPr>
            <w:tcW w:w="585"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3</w:t>
            </w:r>
          </w:p>
        </w:tc>
        <w:tc>
          <w:tcPr>
            <w:tcW w:w="2452"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4</w:t>
            </w:r>
          </w:p>
        </w:tc>
        <w:tc>
          <w:tcPr>
            <w:tcW w:w="2976"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5</w:t>
            </w:r>
          </w:p>
        </w:tc>
        <w:tc>
          <w:tcPr>
            <w:tcW w:w="1560"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6</w:t>
            </w:r>
          </w:p>
        </w:tc>
        <w:tc>
          <w:tcPr>
            <w:tcW w:w="1559"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7</w:t>
            </w:r>
          </w:p>
        </w:tc>
        <w:tc>
          <w:tcPr>
            <w:tcW w:w="1417"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8</w:t>
            </w:r>
          </w:p>
        </w:tc>
        <w:tc>
          <w:tcPr>
            <w:tcW w:w="1417"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9</w:t>
            </w:r>
          </w:p>
        </w:tc>
      </w:tr>
      <w:tr w:rsidR="00241E92" w:rsidTr="00241E92">
        <w:trPr>
          <w:jc w:val="center"/>
        </w:trPr>
        <w:tc>
          <w:tcPr>
            <w:tcW w:w="579"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28</w:t>
            </w:r>
          </w:p>
        </w:tc>
        <w:tc>
          <w:tcPr>
            <w:tcW w:w="1592"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 xml:space="preserve">Рационализация выполнения умножения многозначных </w:t>
            </w:r>
            <w:r>
              <w:rPr>
                <w:rFonts w:cs="Times New Roman"/>
              </w:rPr>
              <w:br/>
              <w:t>чисел,</w:t>
            </w:r>
          </w:p>
          <w:p w:rsidR="00241E92" w:rsidRDefault="00241E92" w:rsidP="007A536D">
            <w:pPr>
              <w:autoSpaceDE w:val="0"/>
              <w:autoSpaceDN w:val="0"/>
              <w:adjustRightInd w:val="0"/>
              <w:spacing w:line="252" w:lineRule="auto"/>
              <w:rPr>
                <w:rFonts w:cs="Times New Roman"/>
              </w:rPr>
            </w:pPr>
            <w:r>
              <w:rPr>
                <w:rFonts w:cs="Times New Roman"/>
              </w:rPr>
              <w:t>№ 111–113</w:t>
            </w:r>
          </w:p>
        </w:tc>
        <w:tc>
          <w:tcPr>
            <w:tcW w:w="585"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Умножение суммы на число и числа на сумму. Таблица умножения. Письменные вычисления с натуральными числами</w:t>
            </w:r>
          </w:p>
        </w:tc>
        <w:tc>
          <w:tcPr>
            <w:tcW w:w="2976"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 xml:space="preserve">Знать таблицу умножения </w:t>
            </w:r>
            <w:r>
              <w:rPr>
                <w:rFonts w:cs="Times New Roman"/>
              </w:rPr>
              <w:br/>
              <w:t>и деления однозначных чисел, таблицу сложения и вычитания однозначных чисел. Уметь вычислять площадь прямоугольника,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tc>
        <w:tc>
          <w:tcPr>
            <w:tcW w:w="1560"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Высота треугольника. Виды треугольников. Вычисление площади прямоугольного тре-</w:t>
            </w:r>
          </w:p>
          <w:p w:rsidR="00241E92" w:rsidRDefault="00241E92" w:rsidP="007A536D">
            <w:pPr>
              <w:autoSpaceDE w:val="0"/>
              <w:autoSpaceDN w:val="0"/>
              <w:adjustRightInd w:val="0"/>
              <w:spacing w:line="252" w:lineRule="auto"/>
              <w:rPr>
                <w:rFonts w:cs="Times New Roman"/>
              </w:rPr>
            </w:pPr>
            <w:r>
              <w:rPr>
                <w:rFonts w:cs="Times New Roman"/>
              </w:rPr>
              <w:t>угольника</w:t>
            </w:r>
          </w:p>
        </w:tc>
        <w:tc>
          <w:tcPr>
            <w:tcW w:w="1417"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 111 (4);</w:t>
            </w:r>
          </w:p>
          <w:p w:rsidR="00241E92" w:rsidRDefault="00241E92" w:rsidP="007A536D">
            <w:pPr>
              <w:autoSpaceDE w:val="0"/>
              <w:autoSpaceDN w:val="0"/>
              <w:adjustRightInd w:val="0"/>
              <w:spacing w:line="252" w:lineRule="auto"/>
              <w:rPr>
                <w:rFonts w:cs="Times New Roman"/>
              </w:rPr>
            </w:pPr>
            <w:r>
              <w:rPr>
                <w:rFonts w:cs="Times New Roman"/>
              </w:rPr>
              <w:t>Р. Т., № 69</w:t>
            </w:r>
          </w:p>
        </w:tc>
        <w:tc>
          <w:tcPr>
            <w:tcW w:w="1417" w:type="dxa"/>
            <w:tcBorders>
              <w:top w:val="single" w:sz="6" w:space="0" w:color="000000"/>
              <w:left w:val="single" w:sz="6" w:space="0" w:color="000000"/>
              <w:bottom w:val="single" w:sz="6" w:space="0" w:color="000000"/>
              <w:right w:val="single" w:sz="6" w:space="0" w:color="000000"/>
            </w:tcBorders>
          </w:tcPr>
          <w:p w:rsidR="003E174D" w:rsidRDefault="003E174D" w:rsidP="007A536D">
            <w:pPr>
              <w:autoSpaceDE w:val="0"/>
              <w:autoSpaceDN w:val="0"/>
              <w:adjustRightInd w:val="0"/>
              <w:spacing w:line="252" w:lineRule="auto"/>
              <w:rPr>
                <w:rFonts w:cs="Times New Roman"/>
              </w:rPr>
            </w:pPr>
          </w:p>
          <w:p w:rsidR="003E174D" w:rsidRDefault="003E174D" w:rsidP="007A536D">
            <w:pPr>
              <w:autoSpaceDE w:val="0"/>
              <w:autoSpaceDN w:val="0"/>
              <w:adjustRightInd w:val="0"/>
              <w:spacing w:line="252" w:lineRule="auto"/>
              <w:rPr>
                <w:rFonts w:cs="Times New Roman"/>
              </w:rPr>
            </w:pPr>
          </w:p>
          <w:p w:rsidR="003E174D" w:rsidRDefault="003E174D" w:rsidP="007A536D">
            <w:pPr>
              <w:autoSpaceDE w:val="0"/>
              <w:autoSpaceDN w:val="0"/>
              <w:adjustRightInd w:val="0"/>
              <w:spacing w:line="252" w:lineRule="auto"/>
              <w:rPr>
                <w:rFonts w:cs="Times New Roman"/>
              </w:rPr>
            </w:pPr>
          </w:p>
          <w:p w:rsidR="00241E92" w:rsidRDefault="003E174D" w:rsidP="007A536D">
            <w:pPr>
              <w:autoSpaceDE w:val="0"/>
              <w:autoSpaceDN w:val="0"/>
              <w:adjustRightInd w:val="0"/>
              <w:spacing w:line="252" w:lineRule="auto"/>
              <w:rPr>
                <w:rFonts w:cs="Times New Roman"/>
              </w:rPr>
            </w:pPr>
            <w:r>
              <w:rPr>
                <w:rFonts w:cs="Times New Roman"/>
              </w:rPr>
              <w:t>19.10</w:t>
            </w:r>
          </w:p>
        </w:tc>
      </w:tr>
      <w:tr w:rsidR="00241E92" w:rsidTr="00241E92">
        <w:trPr>
          <w:jc w:val="center"/>
        </w:trPr>
        <w:tc>
          <w:tcPr>
            <w:tcW w:w="579"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29</w:t>
            </w:r>
          </w:p>
        </w:tc>
        <w:tc>
          <w:tcPr>
            <w:tcW w:w="1592"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Четырехугольная призма,</w:t>
            </w:r>
          </w:p>
          <w:p w:rsidR="00241E92" w:rsidRDefault="00241E92" w:rsidP="007A536D">
            <w:pPr>
              <w:autoSpaceDE w:val="0"/>
              <w:autoSpaceDN w:val="0"/>
              <w:adjustRightInd w:val="0"/>
              <w:spacing w:line="252" w:lineRule="auto"/>
              <w:rPr>
                <w:rFonts w:cs="Times New Roman"/>
              </w:rPr>
            </w:pPr>
            <w:r>
              <w:rPr>
                <w:rFonts w:cs="Times New Roman"/>
              </w:rPr>
              <w:t>№ 114–117</w:t>
            </w:r>
          </w:p>
        </w:tc>
        <w:tc>
          <w:tcPr>
            <w:tcW w:w="585"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p>
        </w:tc>
        <w:tc>
          <w:tcPr>
            <w:tcW w:w="2976"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Знать таблицу умножения и деления однозначных чисел. Уметь выполнять устно арифметиче-</w:t>
            </w:r>
          </w:p>
          <w:p w:rsidR="00241E92" w:rsidRDefault="00241E92" w:rsidP="007A536D">
            <w:pPr>
              <w:autoSpaceDE w:val="0"/>
              <w:autoSpaceDN w:val="0"/>
              <w:adjustRightInd w:val="0"/>
              <w:spacing w:line="252" w:lineRule="auto"/>
              <w:rPr>
                <w:rFonts w:cs="Times New Roman"/>
              </w:rPr>
            </w:pPr>
            <w:r>
              <w:rPr>
                <w:rFonts w:cs="Times New Roman"/>
              </w:rPr>
              <w:t>ские действия над числами в пределах сотни и с большими числами в случаях, легко сводимых к действиям в пределах ста; решать текстовые задачи арифметическим способом</w:t>
            </w:r>
          </w:p>
        </w:tc>
        <w:tc>
          <w:tcPr>
            <w:tcW w:w="1560"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 xml:space="preserve">Преобразование простых уравнений с изменением и без изменения корней. Формула </w:t>
            </w:r>
            <w:r>
              <w:rPr>
                <w:rFonts w:cs="Times New Roman"/>
              </w:rPr>
              <w:br/>
              <w:t>S треугольника. Обратные задачи. Вычисление площади прямоугольного треугольника</w:t>
            </w:r>
          </w:p>
        </w:tc>
        <w:tc>
          <w:tcPr>
            <w:tcW w:w="1417"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 xml:space="preserve">Р. Т., № 66 </w:t>
            </w:r>
          </w:p>
        </w:tc>
        <w:tc>
          <w:tcPr>
            <w:tcW w:w="1417" w:type="dxa"/>
            <w:tcBorders>
              <w:top w:val="single" w:sz="6" w:space="0" w:color="000000"/>
              <w:left w:val="single" w:sz="6" w:space="0" w:color="000000"/>
              <w:bottom w:val="single" w:sz="6" w:space="0" w:color="000000"/>
              <w:right w:val="single" w:sz="6" w:space="0" w:color="000000"/>
            </w:tcBorders>
          </w:tcPr>
          <w:p w:rsidR="00241E92" w:rsidRDefault="003E174D" w:rsidP="007A536D">
            <w:pPr>
              <w:autoSpaceDE w:val="0"/>
              <w:autoSpaceDN w:val="0"/>
              <w:adjustRightInd w:val="0"/>
              <w:spacing w:line="252" w:lineRule="auto"/>
              <w:rPr>
                <w:rFonts w:cs="Times New Roman"/>
              </w:rPr>
            </w:pPr>
            <w:r>
              <w:rPr>
                <w:rFonts w:cs="Times New Roman"/>
              </w:rPr>
              <w:t>23.10</w:t>
            </w:r>
          </w:p>
        </w:tc>
      </w:tr>
      <w:tr w:rsidR="00241E92" w:rsidTr="00241E92">
        <w:trPr>
          <w:jc w:val="center"/>
        </w:trPr>
        <w:tc>
          <w:tcPr>
            <w:tcW w:w="579"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r>
              <w:rPr>
                <w:rFonts w:cs="Times New Roman"/>
              </w:rPr>
              <w:t>30</w:t>
            </w:r>
          </w:p>
        </w:tc>
        <w:tc>
          <w:tcPr>
            <w:tcW w:w="1592"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Свертыва-</w:t>
            </w:r>
            <w:r>
              <w:rPr>
                <w:rFonts w:cs="Times New Roman"/>
              </w:rPr>
              <w:br/>
              <w:t>ние подроб-</w:t>
            </w:r>
            <w:r>
              <w:rPr>
                <w:rFonts w:cs="Times New Roman"/>
              </w:rPr>
              <w:br/>
              <w:t>ной записи выполнения умножения,</w:t>
            </w:r>
          </w:p>
        </w:tc>
        <w:tc>
          <w:tcPr>
            <w:tcW w:w="585"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jc w:val="center"/>
              <w:rPr>
                <w:rFonts w:cs="Times New Roman"/>
              </w:rPr>
            </w:pPr>
          </w:p>
        </w:tc>
        <w:tc>
          <w:tcPr>
            <w:tcW w:w="2452"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Письменные вычисления с натуральными числами. Установление зависимости между величинами, характеризующими процесс</w:t>
            </w:r>
          </w:p>
        </w:tc>
        <w:tc>
          <w:tcPr>
            <w:tcW w:w="2976"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w:t>
            </w:r>
            <w:r>
              <w:rPr>
                <w:rFonts w:cs="Times New Roman"/>
              </w:rPr>
              <w:br/>
              <w:t>читание многозначных чисел, умножение и деление много-</w:t>
            </w:r>
            <w:r>
              <w:rPr>
                <w:rFonts w:cs="Times New Roman"/>
              </w:rPr>
              <w:br/>
              <w:t xml:space="preserve">значных чисел на однозначное </w:t>
            </w:r>
          </w:p>
        </w:tc>
        <w:tc>
          <w:tcPr>
            <w:tcW w:w="1560"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 xml:space="preserve">Сложные неравенства. Натуральный ряд чисел. Конус. Цилиндр </w:t>
            </w:r>
          </w:p>
        </w:tc>
        <w:tc>
          <w:tcPr>
            <w:tcW w:w="1417" w:type="dxa"/>
            <w:tcBorders>
              <w:top w:val="single" w:sz="6" w:space="0" w:color="000000"/>
              <w:left w:val="single" w:sz="6" w:space="0" w:color="000000"/>
              <w:bottom w:val="single" w:sz="6" w:space="0" w:color="000000"/>
              <w:right w:val="single" w:sz="6" w:space="0" w:color="000000"/>
            </w:tcBorders>
          </w:tcPr>
          <w:p w:rsidR="00241E92" w:rsidRDefault="00241E92" w:rsidP="007A536D">
            <w:pPr>
              <w:autoSpaceDE w:val="0"/>
              <w:autoSpaceDN w:val="0"/>
              <w:adjustRightInd w:val="0"/>
              <w:spacing w:line="252" w:lineRule="auto"/>
              <w:rPr>
                <w:rFonts w:cs="Times New Roman"/>
              </w:rPr>
            </w:pPr>
            <w:r>
              <w:rPr>
                <w:rFonts w:cs="Times New Roman"/>
              </w:rPr>
              <w:t>№118 (3);</w:t>
            </w:r>
          </w:p>
          <w:p w:rsidR="00241E92" w:rsidRDefault="00241E92" w:rsidP="007A536D">
            <w:pPr>
              <w:autoSpaceDE w:val="0"/>
              <w:autoSpaceDN w:val="0"/>
              <w:adjustRightInd w:val="0"/>
              <w:spacing w:line="252" w:lineRule="auto"/>
              <w:rPr>
                <w:rFonts w:cs="Times New Roman"/>
              </w:rPr>
            </w:pPr>
            <w:r>
              <w:rPr>
                <w:rFonts w:cs="Times New Roman"/>
              </w:rPr>
              <w:t>Р. Т., № 71, 72</w:t>
            </w:r>
          </w:p>
        </w:tc>
        <w:tc>
          <w:tcPr>
            <w:tcW w:w="1417" w:type="dxa"/>
            <w:tcBorders>
              <w:top w:val="single" w:sz="6" w:space="0" w:color="000000"/>
              <w:left w:val="single" w:sz="6" w:space="0" w:color="000000"/>
              <w:bottom w:val="single" w:sz="6" w:space="0" w:color="000000"/>
              <w:right w:val="single" w:sz="6" w:space="0" w:color="000000"/>
            </w:tcBorders>
          </w:tcPr>
          <w:p w:rsidR="00241E92" w:rsidRDefault="003E174D" w:rsidP="007A536D">
            <w:pPr>
              <w:autoSpaceDE w:val="0"/>
              <w:autoSpaceDN w:val="0"/>
              <w:adjustRightInd w:val="0"/>
              <w:spacing w:line="252" w:lineRule="auto"/>
              <w:rPr>
                <w:rFonts w:cs="Times New Roman"/>
              </w:rPr>
            </w:pPr>
            <w:r>
              <w:rPr>
                <w:rFonts w:cs="Times New Roman"/>
              </w:rPr>
              <w:t>24.10</w:t>
            </w:r>
          </w:p>
        </w:tc>
      </w:tr>
    </w:tbl>
    <w:p w:rsidR="007A536D" w:rsidRDefault="007A536D" w:rsidP="00D36C28">
      <w:pPr>
        <w:autoSpaceDE w:val="0"/>
        <w:autoSpaceDN w:val="0"/>
        <w:adjustRightInd w:val="0"/>
        <w:spacing w:after="120" w:line="252" w:lineRule="auto"/>
        <w:rPr>
          <w:rFonts w:cs="Times New Roman"/>
          <w:i/>
          <w:iCs/>
        </w:rPr>
      </w:pPr>
    </w:p>
    <w:tbl>
      <w:tblPr>
        <w:tblW w:w="14137" w:type="dxa"/>
        <w:jc w:val="center"/>
        <w:tblLayout w:type="fixed"/>
        <w:tblCellMar>
          <w:top w:w="75" w:type="dxa"/>
          <w:left w:w="75" w:type="dxa"/>
          <w:bottom w:w="75" w:type="dxa"/>
          <w:right w:w="75" w:type="dxa"/>
        </w:tblCellMar>
        <w:tblLook w:val="0000"/>
      </w:tblPr>
      <w:tblGrid>
        <w:gridCol w:w="579"/>
        <w:gridCol w:w="1592"/>
        <w:gridCol w:w="585"/>
        <w:gridCol w:w="2452"/>
        <w:gridCol w:w="2976"/>
        <w:gridCol w:w="1560"/>
        <w:gridCol w:w="1559"/>
        <w:gridCol w:w="1417"/>
        <w:gridCol w:w="1417"/>
      </w:tblGrid>
      <w:tr w:rsidR="00D36C28" w:rsidTr="00D36C28">
        <w:trPr>
          <w:jc w:val="center"/>
        </w:trPr>
        <w:tc>
          <w:tcPr>
            <w:tcW w:w="579"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2</w:t>
            </w:r>
          </w:p>
        </w:tc>
        <w:tc>
          <w:tcPr>
            <w:tcW w:w="585"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3</w:t>
            </w:r>
          </w:p>
        </w:tc>
        <w:tc>
          <w:tcPr>
            <w:tcW w:w="2452"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4</w:t>
            </w:r>
          </w:p>
        </w:tc>
        <w:tc>
          <w:tcPr>
            <w:tcW w:w="2976"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5</w:t>
            </w:r>
          </w:p>
        </w:tc>
        <w:tc>
          <w:tcPr>
            <w:tcW w:w="1560"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6</w:t>
            </w:r>
          </w:p>
        </w:tc>
        <w:tc>
          <w:tcPr>
            <w:tcW w:w="1559"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7</w:t>
            </w:r>
          </w:p>
        </w:tc>
        <w:tc>
          <w:tcPr>
            <w:tcW w:w="1417"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8</w:t>
            </w:r>
          </w:p>
        </w:tc>
        <w:tc>
          <w:tcPr>
            <w:tcW w:w="1417"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9</w:t>
            </w:r>
          </w:p>
        </w:tc>
      </w:tr>
      <w:tr w:rsidR="00D36C28" w:rsidTr="00D36C28">
        <w:trPr>
          <w:jc w:val="center"/>
        </w:trPr>
        <w:tc>
          <w:tcPr>
            <w:tcW w:w="579"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 118–121</w:t>
            </w:r>
          </w:p>
        </w:tc>
        <w:tc>
          <w:tcPr>
            <w:tcW w:w="585"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движения (пройденный путь, время, скорость). Отношения «больше», «меньше»</w:t>
            </w:r>
          </w:p>
        </w:tc>
        <w:tc>
          <w:tcPr>
            <w:tcW w:w="2976"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и двузначное число), сравнивать числа в пределах 1 000 000, решать текстовые задачи арифметическим способом</w:t>
            </w:r>
          </w:p>
        </w:tc>
        <w:tc>
          <w:tcPr>
            <w:tcW w:w="1560"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p>
        </w:tc>
      </w:tr>
      <w:tr w:rsidR="00D36C28" w:rsidTr="00D36C28">
        <w:trPr>
          <w:jc w:val="center"/>
        </w:trPr>
        <w:tc>
          <w:tcPr>
            <w:tcW w:w="579"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31</w:t>
            </w:r>
          </w:p>
        </w:tc>
        <w:tc>
          <w:tcPr>
            <w:tcW w:w="1592"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 xml:space="preserve">Умножение многозначных чисел </w:t>
            </w:r>
            <w:r>
              <w:rPr>
                <w:rFonts w:cs="Times New Roman"/>
              </w:rPr>
              <w:br/>
              <w:t>в столбик,</w:t>
            </w:r>
          </w:p>
          <w:p w:rsidR="00D36C28" w:rsidRDefault="00D36C28" w:rsidP="007A536D">
            <w:pPr>
              <w:autoSpaceDE w:val="0"/>
              <w:autoSpaceDN w:val="0"/>
              <w:adjustRightInd w:val="0"/>
              <w:spacing w:line="252" w:lineRule="auto"/>
              <w:rPr>
                <w:rFonts w:cs="Times New Roman"/>
              </w:rPr>
            </w:pPr>
            <w:r>
              <w:rPr>
                <w:rFonts w:cs="Times New Roman"/>
              </w:rPr>
              <w:t>№ 122–126</w:t>
            </w:r>
          </w:p>
        </w:tc>
        <w:tc>
          <w:tcPr>
            <w:tcW w:w="585"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 xml:space="preserve">Письменные вычисления с натуральными числами </w:t>
            </w:r>
          </w:p>
        </w:tc>
        <w:tc>
          <w:tcPr>
            <w:tcW w:w="2976"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Использовать приобретенные знания и умения в практической деятельности и повседневной жизни, самостоятельной конструкторской деятельности (с учетом возможностей применения разных геометрических фигур)</w:t>
            </w:r>
          </w:p>
        </w:tc>
        <w:tc>
          <w:tcPr>
            <w:tcW w:w="1560"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Составление не-</w:t>
            </w:r>
          </w:p>
          <w:p w:rsidR="00D36C28" w:rsidRDefault="00D36C28" w:rsidP="007A536D">
            <w:pPr>
              <w:autoSpaceDE w:val="0"/>
              <w:autoSpaceDN w:val="0"/>
              <w:adjustRightInd w:val="0"/>
              <w:spacing w:line="252" w:lineRule="auto"/>
              <w:rPr>
                <w:rFonts w:cs="Times New Roman"/>
              </w:rPr>
            </w:pPr>
            <w:r>
              <w:rPr>
                <w:rFonts w:cs="Times New Roman"/>
              </w:rPr>
              <w:t>скольких вопросов к одному условию. Танграм. Сравнение дробей</w:t>
            </w:r>
          </w:p>
        </w:tc>
        <w:tc>
          <w:tcPr>
            <w:tcW w:w="1417"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 125;</w:t>
            </w:r>
          </w:p>
          <w:p w:rsidR="00D36C28" w:rsidRDefault="00D36C28" w:rsidP="007A536D">
            <w:pPr>
              <w:autoSpaceDE w:val="0"/>
              <w:autoSpaceDN w:val="0"/>
              <w:adjustRightInd w:val="0"/>
              <w:spacing w:line="252" w:lineRule="auto"/>
              <w:rPr>
                <w:rFonts w:cs="Times New Roman"/>
              </w:rPr>
            </w:pPr>
            <w:r>
              <w:rPr>
                <w:rFonts w:cs="Times New Roman"/>
              </w:rPr>
              <w:t>Р. Т., № 75</w:t>
            </w:r>
          </w:p>
        </w:tc>
        <w:tc>
          <w:tcPr>
            <w:tcW w:w="1417"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25.10</w:t>
            </w:r>
          </w:p>
        </w:tc>
      </w:tr>
      <w:tr w:rsidR="00D36C28" w:rsidTr="00D36C28">
        <w:trPr>
          <w:jc w:val="center"/>
        </w:trPr>
        <w:tc>
          <w:tcPr>
            <w:tcW w:w="579"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32</w:t>
            </w:r>
          </w:p>
        </w:tc>
        <w:tc>
          <w:tcPr>
            <w:tcW w:w="1592"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Проверочная работа по теме «Площадь, периметр»</w:t>
            </w:r>
          </w:p>
        </w:tc>
        <w:tc>
          <w:tcPr>
            <w:tcW w:w="585"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p>
        </w:tc>
        <w:tc>
          <w:tcPr>
            <w:tcW w:w="2452"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p>
        </w:tc>
        <w:tc>
          <w:tcPr>
            <w:tcW w:w="2976"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p>
        </w:tc>
        <w:tc>
          <w:tcPr>
            <w:tcW w:w="1560"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Проверочная работа</w:t>
            </w:r>
          </w:p>
          <w:p w:rsidR="00D36C28" w:rsidRDefault="00D36C28" w:rsidP="007A536D">
            <w:pPr>
              <w:autoSpaceDE w:val="0"/>
              <w:autoSpaceDN w:val="0"/>
              <w:adjustRightInd w:val="0"/>
              <w:spacing w:line="252" w:lineRule="auto"/>
              <w:rPr>
                <w:rFonts w:cs="Times New Roman"/>
              </w:rPr>
            </w:pPr>
            <w:r>
              <w:rPr>
                <w:rFonts w:cs="Times New Roman"/>
              </w:rPr>
              <w:t xml:space="preserve">(35 минут) </w:t>
            </w:r>
          </w:p>
        </w:tc>
        <w:tc>
          <w:tcPr>
            <w:tcW w:w="1559"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p>
        </w:tc>
        <w:tc>
          <w:tcPr>
            <w:tcW w:w="1417"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26.10</w:t>
            </w:r>
          </w:p>
        </w:tc>
      </w:tr>
      <w:tr w:rsidR="00D36C28" w:rsidTr="00D36C28">
        <w:trPr>
          <w:jc w:val="center"/>
        </w:trPr>
        <w:tc>
          <w:tcPr>
            <w:tcW w:w="579"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33</w:t>
            </w:r>
          </w:p>
        </w:tc>
        <w:tc>
          <w:tcPr>
            <w:tcW w:w="1592" w:type="dxa"/>
            <w:tcBorders>
              <w:top w:val="single" w:sz="6" w:space="0" w:color="000000"/>
              <w:left w:val="single" w:sz="6" w:space="0" w:color="000000"/>
              <w:bottom w:val="single" w:sz="6" w:space="0" w:color="000000"/>
              <w:right w:val="single" w:sz="6" w:space="0" w:color="000000"/>
            </w:tcBorders>
          </w:tcPr>
          <w:p w:rsidR="000E5F24" w:rsidRDefault="000E5F24" w:rsidP="000E5F24">
            <w:pPr>
              <w:autoSpaceDE w:val="0"/>
              <w:autoSpaceDN w:val="0"/>
              <w:adjustRightInd w:val="0"/>
              <w:spacing w:line="252" w:lineRule="auto"/>
              <w:rPr>
                <w:rFonts w:cs="Times New Roman"/>
              </w:rPr>
            </w:pPr>
            <w:r>
              <w:rPr>
                <w:rFonts w:cs="Times New Roman"/>
              </w:rPr>
              <w:t>Анализ про</w:t>
            </w:r>
            <w:r w:rsidR="00D36C28">
              <w:rPr>
                <w:rFonts w:cs="Times New Roman"/>
              </w:rPr>
              <w:t>верочно</w:t>
            </w:r>
            <w:r>
              <w:rPr>
                <w:rFonts w:cs="Times New Roman"/>
              </w:rPr>
              <w:t xml:space="preserve">й </w:t>
            </w:r>
            <w:r>
              <w:rPr>
                <w:rFonts w:cs="Times New Roman"/>
              </w:rPr>
              <w:br/>
              <w:t xml:space="preserve">работы. </w:t>
            </w:r>
            <w:r>
              <w:rPr>
                <w:rFonts w:cs="Times New Roman"/>
              </w:rPr>
              <w:br/>
              <w:t xml:space="preserve">Умножение многозначных чисел </w:t>
            </w:r>
            <w:r>
              <w:rPr>
                <w:rFonts w:cs="Times New Roman"/>
              </w:rPr>
              <w:br/>
              <w:t>в столбик,</w:t>
            </w:r>
          </w:p>
          <w:p w:rsidR="00D36C28" w:rsidRDefault="000E5F24" w:rsidP="000E5F24">
            <w:pPr>
              <w:autoSpaceDE w:val="0"/>
              <w:autoSpaceDN w:val="0"/>
              <w:adjustRightInd w:val="0"/>
              <w:spacing w:line="252" w:lineRule="auto"/>
              <w:rPr>
                <w:rFonts w:cs="Times New Roman"/>
              </w:rPr>
            </w:pPr>
            <w:r>
              <w:rPr>
                <w:rFonts w:cs="Times New Roman"/>
              </w:rPr>
              <w:t>№ 127–131</w:t>
            </w:r>
          </w:p>
        </w:tc>
        <w:tc>
          <w:tcPr>
            <w:tcW w:w="585"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 xml:space="preserve">Площадь прямоугольника. Таблица умножения </w:t>
            </w:r>
          </w:p>
        </w:tc>
        <w:tc>
          <w:tcPr>
            <w:tcW w:w="2976"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Знать таблицу умножения и деления однозначных чисел. Уметь вычислять периметр и площадь прямоугольника; умножать многозначные числа</w:t>
            </w:r>
          </w:p>
        </w:tc>
        <w:tc>
          <w:tcPr>
            <w:tcW w:w="1560"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Нахождение пло-</w:t>
            </w:r>
            <w:r>
              <w:rPr>
                <w:rFonts w:cs="Times New Roman"/>
              </w:rPr>
              <w:br/>
              <w:t>щади произвольной фигуры. Со</w:t>
            </w:r>
            <w:r w:rsidR="00D507AD">
              <w:rPr>
                <w:rFonts w:cs="Times New Roman"/>
              </w:rPr>
              <w:t xml:space="preserve">ставление различных фигур. Определение высоты треугольника. </w:t>
            </w:r>
            <w:r w:rsidR="00D507AD">
              <w:rPr>
                <w:rFonts w:cs="Times New Roman"/>
              </w:rPr>
              <w:br/>
              <w:t>Площадь треугольника</w:t>
            </w:r>
          </w:p>
        </w:tc>
        <w:tc>
          <w:tcPr>
            <w:tcW w:w="1417" w:type="dxa"/>
            <w:tcBorders>
              <w:top w:val="single" w:sz="6" w:space="0" w:color="000000"/>
              <w:left w:val="single" w:sz="6" w:space="0" w:color="000000"/>
              <w:bottom w:val="single" w:sz="6" w:space="0" w:color="000000"/>
              <w:right w:val="single" w:sz="6" w:space="0" w:color="000000"/>
            </w:tcBorders>
          </w:tcPr>
          <w:p w:rsidR="00D36C28" w:rsidRDefault="00D36C28" w:rsidP="007A536D">
            <w:pPr>
              <w:autoSpaceDE w:val="0"/>
              <w:autoSpaceDN w:val="0"/>
              <w:adjustRightInd w:val="0"/>
              <w:spacing w:line="252" w:lineRule="auto"/>
              <w:rPr>
                <w:rFonts w:cs="Times New Roman"/>
              </w:rPr>
            </w:pPr>
            <w:r>
              <w:rPr>
                <w:rFonts w:cs="Times New Roman"/>
              </w:rPr>
              <w:t xml:space="preserve">Р. Т.. № 62 </w:t>
            </w:r>
          </w:p>
        </w:tc>
        <w:tc>
          <w:tcPr>
            <w:tcW w:w="1417" w:type="dxa"/>
            <w:tcBorders>
              <w:top w:val="single" w:sz="6" w:space="0" w:color="000000"/>
              <w:left w:val="single" w:sz="6" w:space="0" w:color="000000"/>
              <w:bottom w:val="single" w:sz="6" w:space="0" w:color="000000"/>
              <w:right w:val="single" w:sz="6" w:space="0" w:color="000000"/>
            </w:tcBorders>
          </w:tcPr>
          <w:p w:rsidR="00D36C28" w:rsidRDefault="000E5F24" w:rsidP="007A536D">
            <w:pPr>
              <w:autoSpaceDE w:val="0"/>
              <w:autoSpaceDN w:val="0"/>
              <w:adjustRightInd w:val="0"/>
              <w:spacing w:line="252" w:lineRule="auto"/>
              <w:rPr>
                <w:rFonts w:cs="Times New Roman"/>
              </w:rPr>
            </w:pPr>
            <w:r>
              <w:rPr>
                <w:rFonts w:cs="Times New Roman"/>
              </w:rPr>
              <w:t>30.10</w:t>
            </w:r>
          </w:p>
        </w:tc>
      </w:tr>
    </w:tbl>
    <w:p w:rsidR="007A536D" w:rsidRDefault="007A536D" w:rsidP="000E5F24">
      <w:pPr>
        <w:autoSpaceDE w:val="0"/>
        <w:autoSpaceDN w:val="0"/>
        <w:adjustRightInd w:val="0"/>
        <w:spacing w:after="120" w:line="252" w:lineRule="auto"/>
        <w:rPr>
          <w:rFonts w:cs="Times New Roman"/>
          <w:i/>
          <w:iCs/>
        </w:rPr>
      </w:pPr>
      <w:r>
        <w:rPr>
          <w:rFonts w:cs="Times New Roman"/>
          <w:i/>
          <w:iCs/>
        </w:rPr>
        <w:t>.</w:t>
      </w:r>
    </w:p>
    <w:tbl>
      <w:tblPr>
        <w:tblW w:w="13995" w:type="dxa"/>
        <w:jc w:val="center"/>
        <w:tblLayout w:type="fixed"/>
        <w:tblCellMar>
          <w:top w:w="75" w:type="dxa"/>
          <w:left w:w="75" w:type="dxa"/>
          <w:bottom w:w="75" w:type="dxa"/>
          <w:right w:w="75" w:type="dxa"/>
        </w:tblCellMar>
        <w:tblLook w:val="0000"/>
      </w:tblPr>
      <w:tblGrid>
        <w:gridCol w:w="579"/>
        <w:gridCol w:w="1592"/>
        <w:gridCol w:w="585"/>
        <w:gridCol w:w="2452"/>
        <w:gridCol w:w="2976"/>
        <w:gridCol w:w="1560"/>
        <w:gridCol w:w="1701"/>
        <w:gridCol w:w="1275"/>
        <w:gridCol w:w="1275"/>
      </w:tblGrid>
      <w:tr w:rsidR="007D1E65" w:rsidTr="007D1E65">
        <w:trPr>
          <w:jc w:val="center"/>
        </w:trPr>
        <w:tc>
          <w:tcPr>
            <w:tcW w:w="579"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jc w:val="center"/>
              <w:rPr>
                <w:rFonts w:cs="Times New Roman"/>
              </w:rPr>
            </w:pPr>
            <w:r>
              <w:rPr>
                <w:rFonts w:cs="Times New Roman"/>
              </w:rPr>
              <w:t>34</w:t>
            </w:r>
          </w:p>
        </w:tc>
        <w:tc>
          <w:tcPr>
            <w:tcW w:w="1592"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r>
              <w:rPr>
                <w:rFonts w:cs="Times New Roman"/>
              </w:rPr>
              <w:t xml:space="preserve">Умножение многозначных чисел, </w:t>
            </w:r>
            <w:r>
              <w:rPr>
                <w:rFonts w:cs="Times New Roman"/>
              </w:rPr>
              <w:br/>
              <w:t xml:space="preserve">в записи </w:t>
            </w:r>
            <w:r>
              <w:rPr>
                <w:rFonts w:cs="Times New Roman"/>
              </w:rPr>
              <w:br/>
              <w:t>которых есть нули,</w:t>
            </w:r>
          </w:p>
          <w:p w:rsidR="007D1E65" w:rsidRDefault="007D1E65" w:rsidP="007A536D">
            <w:pPr>
              <w:autoSpaceDE w:val="0"/>
              <w:autoSpaceDN w:val="0"/>
              <w:adjustRightInd w:val="0"/>
              <w:spacing w:line="252" w:lineRule="auto"/>
              <w:rPr>
                <w:rFonts w:cs="Times New Roman"/>
              </w:rPr>
            </w:pPr>
            <w:r>
              <w:rPr>
                <w:rFonts w:cs="Times New Roman"/>
              </w:rPr>
              <w:t xml:space="preserve">№ 132–135 </w:t>
            </w:r>
          </w:p>
        </w:tc>
        <w:tc>
          <w:tcPr>
            <w:tcW w:w="585"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r>
              <w:rPr>
                <w:rFonts w:cs="Times New Roman"/>
              </w:rPr>
              <w:t>Нахождение неизвестного компонента арифметических действий. Способы проверки правильности вычислений. Установление зависимости между величинами, характеризующими процесс движения (пройденный путь, время, скорость)</w:t>
            </w:r>
          </w:p>
        </w:tc>
        <w:tc>
          <w:tcPr>
            <w:tcW w:w="2976"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r>
              <w:rPr>
                <w:rFonts w:cs="Times New Roman"/>
              </w:rPr>
              <w:t>Знать таблицу умножения и деления однозначных чисел. Уметь проверять правильность выполненных вычислений, решать текстовые задачи арифметическим способом (не более двух действий). Использовать приобретенные знания и умения в практической деятельности и повседневной жизни, решении задач, связанных с бытовыми жизненными ситуациями</w:t>
            </w:r>
          </w:p>
        </w:tc>
        <w:tc>
          <w:tcPr>
            <w:tcW w:w="1560"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r>
              <w:rPr>
                <w:rFonts w:cs="Times New Roman"/>
              </w:rPr>
              <w:t>Преобразование простых уравнений в сложные без изменения их значений. Распределительный закон умножения относительно сложения. Формулировка и запись в общем виде</w:t>
            </w:r>
          </w:p>
        </w:tc>
        <w:tc>
          <w:tcPr>
            <w:tcW w:w="1275"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r>
              <w:rPr>
                <w:rFonts w:cs="Times New Roman"/>
              </w:rPr>
              <w:t xml:space="preserve">Р. Т., № 57, 58 </w:t>
            </w:r>
          </w:p>
        </w:tc>
        <w:tc>
          <w:tcPr>
            <w:tcW w:w="1275"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r>
              <w:rPr>
                <w:rFonts w:cs="Times New Roman"/>
              </w:rPr>
              <w:t>31.10</w:t>
            </w:r>
          </w:p>
        </w:tc>
      </w:tr>
      <w:tr w:rsidR="007D1E65" w:rsidTr="007D1E65">
        <w:trPr>
          <w:jc w:val="center"/>
        </w:trPr>
        <w:tc>
          <w:tcPr>
            <w:tcW w:w="579"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jc w:val="center"/>
              <w:rPr>
                <w:rFonts w:cs="Times New Roman"/>
              </w:rPr>
            </w:pPr>
            <w:r>
              <w:rPr>
                <w:rFonts w:cs="Times New Roman"/>
              </w:rPr>
              <w:t>35</w:t>
            </w:r>
          </w:p>
        </w:tc>
        <w:tc>
          <w:tcPr>
            <w:tcW w:w="1592" w:type="dxa"/>
            <w:tcBorders>
              <w:top w:val="single" w:sz="6" w:space="0" w:color="000000"/>
              <w:left w:val="single" w:sz="6" w:space="0" w:color="000000"/>
              <w:bottom w:val="single" w:sz="6" w:space="0" w:color="000000"/>
              <w:right w:val="single" w:sz="6" w:space="0" w:color="000000"/>
            </w:tcBorders>
          </w:tcPr>
          <w:p w:rsidR="007D1E65" w:rsidRDefault="00DF6207" w:rsidP="007A536D">
            <w:pPr>
              <w:autoSpaceDE w:val="0"/>
              <w:autoSpaceDN w:val="0"/>
              <w:adjustRightInd w:val="0"/>
              <w:spacing w:line="252" w:lineRule="auto"/>
              <w:rPr>
                <w:rFonts w:cs="Times New Roman"/>
              </w:rPr>
            </w:pPr>
            <w:r>
              <w:rPr>
                <w:rFonts w:cs="Times New Roman"/>
              </w:rPr>
              <w:t>Контроль</w:t>
            </w:r>
            <w:r w:rsidR="007D1E65">
              <w:rPr>
                <w:rFonts w:cs="Times New Roman"/>
              </w:rPr>
              <w:t>ная работа по итогам</w:t>
            </w:r>
            <w:r w:rsidR="007D1E65">
              <w:rPr>
                <w:rFonts w:cs="Times New Roman"/>
              </w:rPr>
              <w:br/>
              <w:t xml:space="preserve">I четверти </w:t>
            </w:r>
          </w:p>
        </w:tc>
        <w:tc>
          <w:tcPr>
            <w:tcW w:w="585"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jc w:val="center"/>
              <w:rPr>
                <w:rFonts w:cs="Times New Roman"/>
              </w:rPr>
            </w:pPr>
          </w:p>
        </w:tc>
        <w:tc>
          <w:tcPr>
            <w:tcW w:w="2452"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p>
        </w:tc>
        <w:tc>
          <w:tcPr>
            <w:tcW w:w="2976"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p>
        </w:tc>
        <w:tc>
          <w:tcPr>
            <w:tcW w:w="1560" w:type="dxa"/>
            <w:tcBorders>
              <w:top w:val="single" w:sz="6" w:space="0" w:color="000000"/>
              <w:left w:val="single" w:sz="6" w:space="0" w:color="000000"/>
              <w:bottom w:val="single" w:sz="6" w:space="0" w:color="000000"/>
              <w:right w:val="single" w:sz="6" w:space="0" w:color="000000"/>
            </w:tcBorders>
          </w:tcPr>
          <w:p w:rsidR="007D1E65" w:rsidRDefault="00DF6207" w:rsidP="007A536D">
            <w:pPr>
              <w:autoSpaceDE w:val="0"/>
              <w:autoSpaceDN w:val="0"/>
              <w:adjustRightInd w:val="0"/>
              <w:spacing w:line="252" w:lineRule="auto"/>
              <w:rPr>
                <w:rFonts w:cs="Times New Roman"/>
              </w:rPr>
            </w:pPr>
            <w:r>
              <w:rPr>
                <w:rFonts w:cs="Times New Roman"/>
              </w:rPr>
              <w:t>Контрольная работа</w:t>
            </w:r>
            <w:r>
              <w:rPr>
                <w:rFonts w:cs="Times New Roman"/>
              </w:rPr>
              <w:br/>
            </w:r>
          </w:p>
        </w:tc>
        <w:tc>
          <w:tcPr>
            <w:tcW w:w="1701"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p>
        </w:tc>
        <w:tc>
          <w:tcPr>
            <w:tcW w:w="1275"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p>
        </w:tc>
        <w:tc>
          <w:tcPr>
            <w:tcW w:w="1275"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r>
              <w:rPr>
                <w:rFonts w:cs="Times New Roman"/>
              </w:rPr>
              <w:t>13.11</w:t>
            </w:r>
          </w:p>
        </w:tc>
      </w:tr>
      <w:tr w:rsidR="007D1E65" w:rsidTr="007D1E65">
        <w:trPr>
          <w:jc w:val="center"/>
        </w:trPr>
        <w:tc>
          <w:tcPr>
            <w:tcW w:w="579"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jc w:val="center"/>
              <w:rPr>
                <w:rFonts w:cs="Times New Roman"/>
              </w:rPr>
            </w:pPr>
            <w:r>
              <w:rPr>
                <w:rFonts w:cs="Times New Roman"/>
              </w:rPr>
              <w:t>36</w:t>
            </w:r>
          </w:p>
        </w:tc>
        <w:tc>
          <w:tcPr>
            <w:tcW w:w="1592"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r>
              <w:rPr>
                <w:rFonts w:cs="Times New Roman"/>
              </w:rPr>
              <w:t>Повторение по теме «Умножение многозначных чисел»</w:t>
            </w:r>
            <w:r w:rsidR="004E4F67">
              <w:rPr>
                <w:rFonts w:cs="Times New Roman"/>
              </w:rPr>
              <w:t xml:space="preserve"> («Проверь себя», с. 76–77)</w:t>
            </w:r>
          </w:p>
        </w:tc>
        <w:tc>
          <w:tcPr>
            <w:tcW w:w="585"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r>
              <w:rPr>
                <w:rFonts w:cs="Times New Roman"/>
              </w:rPr>
              <w:t>Решение текстовых задач алгебраическим способом. Умножение и деление многозначных чисел</w:t>
            </w:r>
          </w:p>
        </w:tc>
        <w:tc>
          <w:tcPr>
            <w:tcW w:w="2976"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r>
              <w:rPr>
                <w:rFonts w:cs="Times New Roman"/>
              </w:rPr>
              <w:t xml:space="preserve">Знать таблицу умножения </w:t>
            </w:r>
            <w:r>
              <w:rPr>
                <w:rFonts w:cs="Times New Roman"/>
              </w:rPr>
              <w:br/>
              <w:t>и деления однозначных чисел. Уметь распознавать изученн</w:t>
            </w:r>
            <w:r w:rsidR="00FA60BA">
              <w:rPr>
                <w:rFonts w:cs="Times New Roman"/>
              </w:rPr>
              <w:t>ые геометрические фигуры и изображать их на бумаге с разли</w:t>
            </w:r>
            <w:r>
              <w:rPr>
                <w:rFonts w:cs="Times New Roman"/>
              </w:rPr>
              <w:t xml:space="preserve">новкой в клетку, вычислять </w:t>
            </w:r>
            <w:r w:rsidR="004E4F67">
              <w:rPr>
                <w:rFonts w:cs="Times New Roman"/>
              </w:rPr>
              <w:t>периметр и площадь.</w:t>
            </w:r>
          </w:p>
        </w:tc>
        <w:tc>
          <w:tcPr>
            <w:tcW w:w="1560"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p>
        </w:tc>
        <w:tc>
          <w:tcPr>
            <w:tcW w:w="1275"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r>
              <w:rPr>
                <w:rFonts w:cs="Times New Roman"/>
              </w:rPr>
              <w:t xml:space="preserve">Р. Т., № 42 </w:t>
            </w:r>
          </w:p>
        </w:tc>
        <w:tc>
          <w:tcPr>
            <w:tcW w:w="1275" w:type="dxa"/>
            <w:tcBorders>
              <w:top w:val="single" w:sz="6" w:space="0" w:color="000000"/>
              <w:left w:val="single" w:sz="6" w:space="0" w:color="000000"/>
              <w:bottom w:val="single" w:sz="6" w:space="0" w:color="000000"/>
              <w:right w:val="single" w:sz="6" w:space="0" w:color="000000"/>
            </w:tcBorders>
          </w:tcPr>
          <w:p w:rsidR="007D1E65" w:rsidRDefault="007D1E65" w:rsidP="007A536D">
            <w:pPr>
              <w:autoSpaceDE w:val="0"/>
              <w:autoSpaceDN w:val="0"/>
              <w:adjustRightInd w:val="0"/>
              <w:spacing w:line="252" w:lineRule="auto"/>
              <w:rPr>
                <w:rFonts w:cs="Times New Roman"/>
              </w:rPr>
            </w:pPr>
            <w:r>
              <w:rPr>
                <w:rFonts w:cs="Times New Roman"/>
              </w:rPr>
              <w:t>14.11</w:t>
            </w:r>
          </w:p>
        </w:tc>
      </w:tr>
    </w:tbl>
    <w:p w:rsidR="007A536D" w:rsidRDefault="007A536D" w:rsidP="00ED7C67">
      <w:pPr>
        <w:autoSpaceDE w:val="0"/>
        <w:autoSpaceDN w:val="0"/>
        <w:adjustRightInd w:val="0"/>
        <w:spacing w:after="120" w:line="252" w:lineRule="auto"/>
        <w:rPr>
          <w:rFonts w:cs="Times New Roman"/>
          <w:i/>
          <w:iCs/>
        </w:rPr>
      </w:pPr>
    </w:p>
    <w:tbl>
      <w:tblPr>
        <w:tblW w:w="13889" w:type="dxa"/>
        <w:jc w:val="center"/>
        <w:tblInd w:w="-740" w:type="dxa"/>
        <w:tblLayout w:type="fixed"/>
        <w:tblCellMar>
          <w:top w:w="75" w:type="dxa"/>
          <w:left w:w="75" w:type="dxa"/>
          <w:bottom w:w="75" w:type="dxa"/>
          <w:right w:w="75" w:type="dxa"/>
        </w:tblCellMar>
        <w:tblLook w:val="0000"/>
      </w:tblPr>
      <w:tblGrid>
        <w:gridCol w:w="564"/>
        <w:gridCol w:w="1486"/>
        <w:gridCol w:w="709"/>
        <w:gridCol w:w="2341"/>
        <w:gridCol w:w="2977"/>
        <w:gridCol w:w="1559"/>
        <w:gridCol w:w="1701"/>
        <w:gridCol w:w="1276"/>
        <w:gridCol w:w="1276"/>
      </w:tblGrid>
      <w:tr w:rsidR="00490AC3" w:rsidTr="00F03E4D">
        <w:trPr>
          <w:trHeight w:val="404"/>
          <w:jc w:val="center"/>
        </w:trPr>
        <w:tc>
          <w:tcPr>
            <w:tcW w:w="13889" w:type="dxa"/>
            <w:gridSpan w:val="9"/>
            <w:tcBorders>
              <w:top w:val="single" w:sz="6" w:space="0" w:color="000000"/>
              <w:left w:val="single" w:sz="6" w:space="0" w:color="000000"/>
              <w:right w:val="single" w:sz="6" w:space="0" w:color="000000"/>
            </w:tcBorders>
          </w:tcPr>
          <w:p w:rsidR="00490AC3" w:rsidRDefault="00490AC3" w:rsidP="00867F45">
            <w:pPr>
              <w:autoSpaceDE w:val="0"/>
              <w:autoSpaceDN w:val="0"/>
              <w:adjustRightInd w:val="0"/>
              <w:spacing w:before="45" w:after="45" w:line="252" w:lineRule="auto"/>
              <w:rPr>
                <w:rFonts w:cs="Times New Roman"/>
                <w:b/>
                <w:bCs/>
                <w:sz w:val="28"/>
                <w:szCs w:val="28"/>
              </w:rPr>
            </w:pPr>
            <w:r>
              <w:rPr>
                <w:rFonts w:cs="Times New Roman"/>
                <w:b/>
                <w:bCs/>
                <w:sz w:val="28"/>
                <w:szCs w:val="28"/>
              </w:rPr>
              <w:t xml:space="preserve">II  четверть (28 часов) </w:t>
            </w:r>
            <w:r>
              <w:rPr>
                <w:rFonts w:cs="Times New Roman"/>
                <w:b/>
                <w:bCs/>
                <w:caps/>
              </w:rPr>
              <w:t>Точные и приближенные числа. ОКРУГЛЕНИЕ ЧИСЕЛ</w:t>
            </w:r>
          </w:p>
        </w:tc>
      </w:tr>
      <w:tr w:rsidR="00490AC3" w:rsidTr="00F03E4D">
        <w:trPr>
          <w:jc w:val="center"/>
        </w:trPr>
        <w:tc>
          <w:tcPr>
            <w:tcW w:w="564" w:type="dxa"/>
            <w:tcBorders>
              <w:top w:val="single" w:sz="6" w:space="0" w:color="000000"/>
              <w:left w:val="single" w:sz="6" w:space="0" w:color="000000"/>
              <w:bottom w:val="single" w:sz="6" w:space="0" w:color="000000"/>
              <w:right w:val="single" w:sz="6" w:space="0" w:color="000000"/>
            </w:tcBorders>
          </w:tcPr>
          <w:p w:rsidR="00490AC3" w:rsidRDefault="00490AC3" w:rsidP="007A536D">
            <w:pPr>
              <w:autoSpaceDE w:val="0"/>
              <w:autoSpaceDN w:val="0"/>
              <w:adjustRightInd w:val="0"/>
              <w:spacing w:line="252" w:lineRule="auto"/>
              <w:jc w:val="center"/>
              <w:rPr>
                <w:rFonts w:cs="Times New Roman"/>
              </w:rPr>
            </w:pPr>
            <w:r>
              <w:rPr>
                <w:rFonts w:cs="Times New Roman"/>
              </w:rPr>
              <w:t>37</w:t>
            </w:r>
          </w:p>
        </w:tc>
        <w:tc>
          <w:tcPr>
            <w:tcW w:w="1486" w:type="dxa"/>
            <w:tcBorders>
              <w:top w:val="single" w:sz="6" w:space="0" w:color="000000"/>
              <w:left w:val="single" w:sz="6" w:space="0" w:color="000000"/>
              <w:bottom w:val="single" w:sz="6" w:space="0" w:color="000000"/>
              <w:right w:val="single" w:sz="6" w:space="0" w:color="000000"/>
            </w:tcBorders>
          </w:tcPr>
          <w:p w:rsidR="00490AC3" w:rsidRDefault="00490AC3" w:rsidP="007A536D">
            <w:pPr>
              <w:autoSpaceDE w:val="0"/>
              <w:autoSpaceDN w:val="0"/>
              <w:adjustRightInd w:val="0"/>
              <w:spacing w:line="252" w:lineRule="auto"/>
              <w:rPr>
                <w:rFonts w:cs="Times New Roman"/>
              </w:rPr>
            </w:pPr>
            <w:r>
              <w:rPr>
                <w:rFonts w:cs="Times New Roman"/>
              </w:rPr>
              <w:t>Понятие о точных и приближенных числах,</w:t>
            </w:r>
          </w:p>
          <w:p w:rsidR="00490AC3" w:rsidRDefault="00490AC3" w:rsidP="007A536D">
            <w:pPr>
              <w:autoSpaceDE w:val="0"/>
              <w:autoSpaceDN w:val="0"/>
              <w:adjustRightInd w:val="0"/>
              <w:spacing w:line="252" w:lineRule="auto"/>
              <w:rPr>
                <w:rFonts w:cs="Times New Roman"/>
              </w:rPr>
            </w:pPr>
            <w:r>
              <w:rPr>
                <w:rFonts w:cs="Times New Roman"/>
              </w:rPr>
              <w:t>№ 136–139</w:t>
            </w:r>
          </w:p>
        </w:tc>
        <w:tc>
          <w:tcPr>
            <w:tcW w:w="709" w:type="dxa"/>
            <w:tcBorders>
              <w:top w:val="single" w:sz="6" w:space="0" w:color="000000"/>
              <w:left w:val="single" w:sz="6" w:space="0" w:color="000000"/>
              <w:bottom w:val="single" w:sz="6" w:space="0" w:color="000000"/>
              <w:right w:val="single" w:sz="6" w:space="0" w:color="000000"/>
            </w:tcBorders>
          </w:tcPr>
          <w:p w:rsidR="00490AC3" w:rsidRDefault="00490AC3" w:rsidP="007A536D">
            <w:pPr>
              <w:autoSpaceDE w:val="0"/>
              <w:autoSpaceDN w:val="0"/>
              <w:adjustRightInd w:val="0"/>
              <w:spacing w:line="252" w:lineRule="auto"/>
              <w:jc w:val="center"/>
              <w:rPr>
                <w:rFonts w:cs="Times New Roman"/>
              </w:rPr>
            </w:pPr>
            <w:r>
              <w:rPr>
                <w:rFonts w:cs="Times New Roman"/>
              </w:rPr>
              <w:t>1</w:t>
            </w:r>
          </w:p>
        </w:tc>
        <w:tc>
          <w:tcPr>
            <w:tcW w:w="2341" w:type="dxa"/>
            <w:tcBorders>
              <w:top w:val="single" w:sz="6" w:space="0" w:color="000000"/>
              <w:left w:val="single" w:sz="6" w:space="0" w:color="000000"/>
              <w:bottom w:val="single" w:sz="6" w:space="0" w:color="000000"/>
              <w:right w:val="single" w:sz="6" w:space="0" w:color="000000"/>
            </w:tcBorders>
          </w:tcPr>
          <w:p w:rsidR="00490AC3" w:rsidRDefault="00490AC3" w:rsidP="007A536D">
            <w:pPr>
              <w:autoSpaceDE w:val="0"/>
              <w:autoSpaceDN w:val="0"/>
              <w:adjustRightInd w:val="0"/>
              <w:spacing w:line="252" w:lineRule="auto"/>
              <w:rPr>
                <w:rFonts w:cs="Times New Roman"/>
              </w:rPr>
            </w:pPr>
            <w:r>
              <w:rPr>
                <w:rFonts w:cs="Times New Roman"/>
              </w:rPr>
              <w:t>Распознавание и изображение отрезка. Площадь прямоугольника. Установление зависимости между величинами, характеризующими процесс движения</w:t>
            </w:r>
            <w:r>
              <w:rPr>
                <w:rFonts w:cs="Times New Roman"/>
              </w:rPr>
              <w:br/>
              <w:t>(пройденный путь, время, скорость). Единицы массы</w:t>
            </w:r>
          </w:p>
        </w:tc>
        <w:tc>
          <w:tcPr>
            <w:tcW w:w="2977" w:type="dxa"/>
            <w:tcBorders>
              <w:top w:val="single" w:sz="6" w:space="0" w:color="000000"/>
              <w:left w:val="single" w:sz="6" w:space="0" w:color="000000"/>
              <w:bottom w:val="single" w:sz="6" w:space="0" w:color="000000"/>
              <w:right w:val="single" w:sz="6" w:space="0" w:color="000000"/>
            </w:tcBorders>
          </w:tcPr>
          <w:p w:rsidR="00490AC3" w:rsidRDefault="00490AC3" w:rsidP="007A536D">
            <w:pPr>
              <w:autoSpaceDE w:val="0"/>
              <w:autoSpaceDN w:val="0"/>
              <w:adjustRightInd w:val="0"/>
              <w:spacing w:line="252" w:lineRule="auto"/>
              <w:rPr>
                <w:rFonts w:cs="Times New Roman"/>
              </w:rPr>
            </w:pPr>
            <w:r>
              <w:rPr>
                <w:rFonts w:cs="Times New Roman"/>
              </w:rPr>
              <w:t>Уметь чертить с помощью линейки отрезок заданной длины, измерять длину заданного отрезка; вычислять площадь прямоугольника. Использовать приобретенные знания и умения в практической деятельности и повседневной жизни, решении задач, связанных с бытовыми жизненными ситуациями (покупка), для ориентировки в окружающем пространстве</w:t>
            </w:r>
          </w:p>
        </w:tc>
        <w:tc>
          <w:tcPr>
            <w:tcW w:w="1559" w:type="dxa"/>
            <w:tcBorders>
              <w:top w:val="single" w:sz="6" w:space="0" w:color="000000"/>
              <w:left w:val="single" w:sz="6" w:space="0" w:color="000000"/>
              <w:bottom w:val="single" w:sz="6" w:space="0" w:color="000000"/>
              <w:right w:val="single" w:sz="6" w:space="0" w:color="000000"/>
            </w:tcBorders>
          </w:tcPr>
          <w:p w:rsidR="00490AC3" w:rsidRDefault="00490AC3"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90AC3" w:rsidRDefault="00490AC3" w:rsidP="007A536D">
            <w:pPr>
              <w:autoSpaceDE w:val="0"/>
              <w:autoSpaceDN w:val="0"/>
              <w:adjustRightInd w:val="0"/>
              <w:spacing w:line="252" w:lineRule="auto"/>
              <w:rPr>
                <w:rFonts w:cs="Times New Roman"/>
              </w:rPr>
            </w:pPr>
            <w:r>
              <w:rPr>
                <w:rFonts w:cs="Times New Roman"/>
              </w:rPr>
              <w:t>Разбиение прямоугольника на максимальное количество равных прямоугольников рациональным способом. Точные и приближенные числа. Решение задач на встречное движение</w:t>
            </w:r>
          </w:p>
        </w:tc>
        <w:tc>
          <w:tcPr>
            <w:tcW w:w="1276" w:type="dxa"/>
            <w:tcBorders>
              <w:top w:val="single" w:sz="6" w:space="0" w:color="000000"/>
              <w:left w:val="single" w:sz="6" w:space="0" w:color="000000"/>
              <w:bottom w:val="single" w:sz="6" w:space="0" w:color="000000"/>
              <w:right w:val="single" w:sz="6" w:space="0" w:color="000000"/>
            </w:tcBorders>
          </w:tcPr>
          <w:p w:rsidR="00490AC3" w:rsidRDefault="00490AC3" w:rsidP="007A536D">
            <w:pPr>
              <w:autoSpaceDE w:val="0"/>
              <w:autoSpaceDN w:val="0"/>
              <w:adjustRightInd w:val="0"/>
              <w:spacing w:line="252" w:lineRule="auto"/>
              <w:rPr>
                <w:rFonts w:cs="Times New Roman"/>
              </w:rPr>
            </w:pPr>
            <w:r>
              <w:rPr>
                <w:rFonts w:cs="Times New Roman"/>
              </w:rPr>
              <w:t>№ 136 (5);</w:t>
            </w:r>
          </w:p>
          <w:p w:rsidR="00490AC3" w:rsidRDefault="00490AC3" w:rsidP="007A536D">
            <w:pPr>
              <w:autoSpaceDE w:val="0"/>
              <w:autoSpaceDN w:val="0"/>
              <w:adjustRightInd w:val="0"/>
              <w:spacing w:line="252" w:lineRule="auto"/>
              <w:rPr>
                <w:rFonts w:cs="Times New Roman"/>
              </w:rPr>
            </w:pPr>
            <w:r>
              <w:rPr>
                <w:rFonts w:cs="Times New Roman"/>
              </w:rPr>
              <w:t xml:space="preserve">Р. Т., № 77 </w:t>
            </w:r>
          </w:p>
        </w:tc>
        <w:tc>
          <w:tcPr>
            <w:tcW w:w="1276" w:type="dxa"/>
            <w:tcBorders>
              <w:top w:val="single" w:sz="6" w:space="0" w:color="000000"/>
              <w:left w:val="single" w:sz="6" w:space="0" w:color="000000"/>
              <w:bottom w:val="single" w:sz="6" w:space="0" w:color="000000"/>
              <w:right w:val="single" w:sz="6" w:space="0" w:color="000000"/>
            </w:tcBorders>
          </w:tcPr>
          <w:p w:rsidR="00490AC3" w:rsidRDefault="00F03E4D" w:rsidP="007A536D">
            <w:pPr>
              <w:autoSpaceDE w:val="0"/>
              <w:autoSpaceDN w:val="0"/>
              <w:adjustRightInd w:val="0"/>
              <w:spacing w:line="252" w:lineRule="auto"/>
              <w:rPr>
                <w:rFonts w:cs="Times New Roman"/>
              </w:rPr>
            </w:pPr>
            <w:r>
              <w:rPr>
                <w:rFonts w:cs="Times New Roman"/>
              </w:rPr>
              <w:t>15.11</w:t>
            </w:r>
          </w:p>
        </w:tc>
      </w:tr>
    </w:tbl>
    <w:p w:rsidR="007A536D" w:rsidRDefault="007A536D" w:rsidP="00F03E4D">
      <w:pPr>
        <w:autoSpaceDE w:val="0"/>
        <w:autoSpaceDN w:val="0"/>
        <w:adjustRightInd w:val="0"/>
        <w:spacing w:after="120" w:line="252" w:lineRule="auto"/>
        <w:rPr>
          <w:rFonts w:cs="Times New Roman"/>
          <w:i/>
          <w:iCs/>
        </w:rPr>
      </w:pPr>
    </w:p>
    <w:tbl>
      <w:tblPr>
        <w:tblW w:w="14049" w:type="dxa"/>
        <w:jc w:val="center"/>
        <w:tblLayout w:type="fixed"/>
        <w:tblCellMar>
          <w:top w:w="75" w:type="dxa"/>
          <w:left w:w="75" w:type="dxa"/>
          <w:bottom w:w="75" w:type="dxa"/>
          <w:right w:w="75" w:type="dxa"/>
        </w:tblCellMar>
        <w:tblLook w:val="0000"/>
      </w:tblPr>
      <w:tblGrid>
        <w:gridCol w:w="579"/>
        <w:gridCol w:w="1592"/>
        <w:gridCol w:w="668"/>
        <w:gridCol w:w="2422"/>
        <w:gridCol w:w="2976"/>
        <w:gridCol w:w="1547"/>
        <w:gridCol w:w="1714"/>
        <w:gridCol w:w="1263"/>
        <w:gridCol w:w="1288"/>
      </w:tblGrid>
      <w:tr w:rsidR="00755321" w:rsidTr="00DE02CD">
        <w:trPr>
          <w:jc w:val="center"/>
        </w:trPr>
        <w:tc>
          <w:tcPr>
            <w:tcW w:w="579" w:type="dxa"/>
            <w:tcBorders>
              <w:top w:val="single" w:sz="6" w:space="0" w:color="000000"/>
              <w:left w:val="single" w:sz="6" w:space="0" w:color="000000"/>
              <w:bottom w:val="single" w:sz="6" w:space="0" w:color="000000"/>
              <w:right w:val="single" w:sz="6" w:space="0" w:color="000000"/>
            </w:tcBorders>
          </w:tcPr>
          <w:p w:rsidR="00755321" w:rsidRDefault="00DE02CD" w:rsidP="007A536D">
            <w:pPr>
              <w:autoSpaceDE w:val="0"/>
              <w:autoSpaceDN w:val="0"/>
              <w:adjustRightInd w:val="0"/>
              <w:spacing w:line="252" w:lineRule="auto"/>
              <w:jc w:val="center"/>
              <w:rPr>
                <w:rFonts w:cs="Times New Roman"/>
              </w:rPr>
            </w:pPr>
            <w:r>
              <w:rPr>
                <w:rFonts w:cs="Times New Roman"/>
              </w:rPr>
              <w:t>28</w:t>
            </w:r>
          </w:p>
        </w:tc>
        <w:tc>
          <w:tcPr>
            <w:tcW w:w="1592" w:type="dxa"/>
            <w:tcBorders>
              <w:top w:val="single" w:sz="6" w:space="0" w:color="000000"/>
              <w:left w:val="single" w:sz="6" w:space="0" w:color="000000"/>
              <w:bottom w:val="single" w:sz="6" w:space="0" w:color="000000"/>
              <w:right w:val="single" w:sz="6" w:space="0" w:color="000000"/>
            </w:tcBorders>
          </w:tcPr>
          <w:p w:rsidR="00755321" w:rsidRDefault="00DE02CD" w:rsidP="007A536D">
            <w:pPr>
              <w:autoSpaceDE w:val="0"/>
              <w:autoSpaceDN w:val="0"/>
              <w:adjustRightInd w:val="0"/>
              <w:spacing w:line="252" w:lineRule="auto"/>
              <w:rPr>
                <w:rFonts w:cs="Times New Roman"/>
              </w:rPr>
            </w:pPr>
            <w:r>
              <w:rPr>
                <w:rFonts w:cs="Times New Roman"/>
              </w:rPr>
              <w:t>Точные и приближен</w:t>
            </w:r>
            <w:r w:rsidR="00755321">
              <w:rPr>
                <w:rFonts w:cs="Times New Roman"/>
              </w:rPr>
              <w:t xml:space="preserve">ные числа. Сравнение </w:t>
            </w:r>
            <w:r w:rsidR="00755321">
              <w:rPr>
                <w:rFonts w:cs="Times New Roman"/>
              </w:rPr>
              <w:br/>
              <w:t xml:space="preserve">и решение </w:t>
            </w:r>
            <w:r w:rsidR="00755321">
              <w:rPr>
                <w:rFonts w:cs="Times New Roman"/>
              </w:rPr>
              <w:br/>
              <w:t>задач,</w:t>
            </w:r>
          </w:p>
          <w:p w:rsidR="00755321" w:rsidRDefault="00755321" w:rsidP="007A536D">
            <w:pPr>
              <w:autoSpaceDE w:val="0"/>
              <w:autoSpaceDN w:val="0"/>
              <w:adjustRightInd w:val="0"/>
              <w:spacing w:line="252" w:lineRule="auto"/>
              <w:rPr>
                <w:rFonts w:cs="Times New Roman"/>
              </w:rPr>
            </w:pPr>
            <w:r>
              <w:rPr>
                <w:rFonts w:cs="Times New Roman"/>
              </w:rPr>
              <w:t>№ 140–143</w:t>
            </w:r>
          </w:p>
        </w:tc>
        <w:tc>
          <w:tcPr>
            <w:tcW w:w="668" w:type="dxa"/>
            <w:tcBorders>
              <w:top w:val="single" w:sz="6" w:space="0" w:color="000000"/>
              <w:left w:val="single" w:sz="6" w:space="0" w:color="000000"/>
              <w:bottom w:val="single" w:sz="6" w:space="0" w:color="000000"/>
              <w:right w:val="single" w:sz="6" w:space="0" w:color="000000"/>
            </w:tcBorders>
          </w:tcPr>
          <w:p w:rsidR="00755321" w:rsidRDefault="00DE02CD" w:rsidP="007A536D">
            <w:pPr>
              <w:autoSpaceDE w:val="0"/>
              <w:autoSpaceDN w:val="0"/>
              <w:adjustRightInd w:val="0"/>
              <w:spacing w:line="252" w:lineRule="auto"/>
              <w:jc w:val="center"/>
              <w:rPr>
                <w:rFonts w:cs="Times New Roman"/>
              </w:rPr>
            </w:pPr>
            <w:r>
              <w:rPr>
                <w:rFonts w:cs="Times New Roman"/>
              </w:rPr>
              <w:t>1</w:t>
            </w:r>
          </w:p>
        </w:tc>
        <w:tc>
          <w:tcPr>
            <w:tcW w:w="2422" w:type="dxa"/>
            <w:tcBorders>
              <w:top w:val="single" w:sz="6" w:space="0" w:color="000000"/>
              <w:left w:val="single" w:sz="6" w:space="0" w:color="000000"/>
              <w:bottom w:val="single" w:sz="6" w:space="0" w:color="000000"/>
              <w:right w:val="single" w:sz="6" w:space="0" w:color="000000"/>
            </w:tcBorders>
          </w:tcPr>
          <w:p w:rsidR="00755321" w:rsidRDefault="008353CF" w:rsidP="007A536D">
            <w:pPr>
              <w:autoSpaceDE w:val="0"/>
              <w:autoSpaceDN w:val="0"/>
              <w:adjustRightInd w:val="0"/>
              <w:spacing w:line="252" w:lineRule="auto"/>
              <w:rPr>
                <w:rFonts w:cs="Times New Roman"/>
              </w:rPr>
            </w:pPr>
            <w:r>
              <w:rPr>
                <w:rFonts w:cs="Times New Roman"/>
              </w:rPr>
              <w:t>Порядок действий в сложных выражениях. Уста</w:t>
            </w:r>
            <w:r w:rsidR="00755321">
              <w:rPr>
                <w:rFonts w:cs="Times New Roman"/>
              </w:rPr>
              <w:t>новление зависимости</w:t>
            </w:r>
            <w:r w:rsidR="00755321">
              <w:rPr>
                <w:rFonts w:cs="Times New Roman"/>
              </w:rPr>
              <w:br/>
              <w:t>между величинами, характеризующими процесс «купли-продажи»: цена, количество, стоимость. Единицы массы</w:t>
            </w:r>
          </w:p>
        </w:tc>
        <w:tc>
          <w:tcPr>
            <w:tcW w:w="2976" w:type="dxa"/>
            <w:tcBorders>
              <w:top w:val="single" w:sz="6" w:space="0" w:color="000000"/>
              <w:left w:val="single" w:sz="6" w:space="0" w:color="000000"/>
              <w:bottom w:val="single" w:sz="6" w:space="0" w:color="000000"/>
              <w:right w:val="single" w:sz="6" w:space="0" w:color="000000"/>
            </w:tcBorders>
          </w:tcPr>
          <w:p w:rsidR="00755321" w:rsidRDefault="008353CF" w:rsidP="007A536D">
            <w:pPr>
              <w:autoSpaceDE w:val="0"/>
              <w:autoSpaceDN w:val="0"/>
              <w:adjustRightInd w:val="0"/>
              <w:spacing w:line="252" w:lineRule="auto"/>
              <w:rPr>
                <w:rFonts w:cs="Times New Roman"/>
              </w:rPr>
            </w:pPr>
            <w:r>
              <w:rPr>
                <w:rFonts w:cs="Times New Roman"/>
              </w:rPr>
              <w:t xml:space="preserve">Знать таблицу умножения </w:t>
            </w:r>
            <w:r>
              <w:rPr>
                <w:rFonts w:cs="Times New Roman"/>
              </w:rPr>
              <w:br/>
              <w:t xml:space="preserve">и деления однозначных чисел, </w:t>
            </w:r>
            <w:r w:rsidR="00755321">
              <w:rPr>
                <w:rFonts w:cs="Times New Roman"/>
              </w:rPr>
              <w:t>таблицу сложения и вычитания однозначных чисел, правила порядка выполнения действий в числовых выражениях. Уметь вычислять значение числового выражения, содержащего 2–3 действия (со скобками и без них). Использовать приобретенные знания и умения в практической деятельности и повседневной жизни, решении задач, связанных с бытовыми жизненными ситуациями (покупка)</w:t>
            </w:r>
          </w:p>
        </w:tc>
        <w:tc>
          <w:tcPr>
            <w:tcW w:w="1547"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p>
        </w:tc>
        <w:tc>
          <w:tcPr>
            <w:tcW w:w="1714" w:type="dxa"/>
            <w:tcBorders>
              <w:top w:val="single" w:sz="6" w:space="0" w:color="000000"/>
              <w:left w:val="single" w:sz="6" w:space="0" w:color="000000"/>
              <w:bottom w:val="single" w:sz="6" w:space="0" w:color="000000"/>
              <w:right w:val="single" w:sz="6" w:space="0" w:color="000000"/>
            </w:tcBorders>
          </w:tcPr>
          <w:p w:rsidR="00755321" w:rsidRDefault="008353CF" w:rsidP="007A536D">
            <w:pPr>
              <w:autoSpaceDE w:val="0"/>
              <w:autoSpaceDN w:val="0"/>
              <w:adjustRightInd w:val="0"/>
              <w:spacing w:line="252" w:lineRule="auto"/>
              <w:rPr>
                <w:rFonts w:cs="Times New Roman"/>
              </w:rPr>
            </w:pPr>
            <w:r>
              <w:rPr>
                <w:rFonts w:cs="Times New Roman"/>
              </w:rPr>
              <w:t>Преобразование сложных выраже</w:t>
            </w:r>
            <w:r w:rsidR="00755321">
              <w:rPr>
                <w:rFonts w:cs="Times New Roman"/>
              </w:rPr>
              <w:t>ний без изменений значений. Решение логической задачи. Действия первой и второй ступени. Сочетательный и переместительный законы умножения.</w:t>
            </w:r>
          </w:p>
        </w:tc>
        <w:tc>
          <w:tcPr>
            <w:tcW w:w="1263" w:type="dxa"/>
            <w:tcBorders>
              <w:top w:val="single" w:sz="6" w:space="0" w:color="000000"/>
              <w:left w:val="single" w:sz="6" w:space="0" w:color="000000"/>
              <w:bottom w:val="single" w:sz="6" w:space="0" w:color="000000"/>
              <w:right w:val="single" w:sz="6" w:space="0" w:color="000000"/>
            </w:tcBorders>
          </w:tcPr>
          <w:p w:rsidR="00755321" w:rsidRDefault="008353CF" w:rsidP="007A536D">
            <w:pPr>
              <w:autoSpaceDE w:val="0"/>
              <w:autoSpaceDN w:val="0"/>
              <w:adjustRightInd w:val="0"/>
              <w:spacing w:line="252" w:lineRule="auto"/>
              <w:rPr>
                <w:rFonts w:cs="Times New Roman"/>
              </w:rPr>
            </w:pPr>
            <w:r>
              <w:rPr>
                <w:rFonts w:cs="Times New Roman"/>
              </w:rPr>
              <w:t>Р. Т., № 79</w:t>
            </w:r>
          </w:p>
        </w:tc>
        <w:tc>
          <w:tcPr>
            <w:tcW w:w="1288" w:type="dxa"/>
            <w:tcBorders>
              <w:top w:val="single" w:sz="6" w:space="0" w:color="000000"/>
              <w:left w:val="single" w:sz="6" w:space="0" w:color="000000"/>
              <w:bottom w:val="single" w:sz="6" w:space="0" w:color="000000"/>
              <w:right w:val="single" w:sz="6" w:space="0" w:color="000000"/>
            </w:tcBorders>
          </w:tcPr>
          <w:p w:rsidR="00755321" w:rsidRDefault="008353CF" w:rsidP="007A536D">
            <w:pPr>
              <w:autoSpaceDE w:val="0"/>
              <w:autoSpaceDN w:val="0"/>
              <w:adjustRightInd w:val="0"/>
              <w:spacing w:line="252" w:lineRule="auto"/>
              <w:rPr>
                <w:rFonts w:cs="Times New Roman"/>
              </w:rPr>
            </w:pPr>
            <w:r>
              <w:rPr>
                <w:rFonts w:cs="Times New Roman"/>
              </w:rPr>
              <w:t>16.11</w:t>
            </w:r>
          </w:p>
        </w:tc>
      </w:tr>
      <w:tr w:rsidR="00755321" w:rsidTr="00DE02CD">
        <w:trPr>
          <w:jc w:val="center"/>
        </w:trPr>
        <w:tc>
          <w:tcPr>
            <w:tcW w:w="579"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jc w:val="center"/>
              <w:rPr>
                <w:rFonts w:cs="Times New Roman"/>
              </w:rPr>
            </w:pPr>
            <w:r>
              <w:rPr>
                <w:rFonts w:cs="Times New Roman"/>
              </w:rPr>
              <w:t>39</w:t>
            </w:r>
          </w:p>
        </w:tc>
        <w:tc>
          <w:tcPr>
            <w:tcW w:w="1592"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r>
              <w:rPr>
                <w:rFonts w:cs="Times New Roman"/>
              </w:rPr>
              <w:t>Умножение многозначных чисел,</w:t>
            </w:r>
          </w:p>
          <w:p w:rsidR="00755321" w:rsidRDefault="00755321" w:rsidP="007A536D">
            <w:pPr>
              <w:autoSpaceDE w:val="0"/>
              <w:autoSpaceDN w:val="0"/>
              <w:adjustRightInd w:val="0"/>
              <w:spacing w:line="252" w:lineRule="auto"/>
              <w:rPr>
                <w:rFonts w:cs="Times New Roman"/>
              </w:rPr>
            </w:pPr>
            <w:r>
              <w:rPr>
                <w:rFonts w:cs="Times New Roman"/>
              </w:rPr>
              <w:t>№ 144–147</w:t>
            </w:r>
          </w:p>
        </w:tc>
        <w:tc>
          <w:tcPr>
            <w:tcW w:w="668"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jc w:val="center"/>
              <w:rPr>
                <w:rFonts w:cs="Times New Roman"/>
              </w:rPr>
            </w:pPr>
            <w:r>
              <w:rPr>
                <w:rFonts w:cs="Times New Roman"/>
              </w:rPr>
              <w:t>1</w:t>
            </w:r>
          </w:p>
        </w:tc>
        <w:tc>
          <w:tcPr>
            <w:tcW w:w="2422"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r>
              <w:rPr>
                <w:rFonts w:cs="Times New Roman"/>
              </w:rPr>
              <w:t xml:space="preserve">Письменные вычисления с натуральными числами. Установление зависимости между величинами, характеризующими процесс работы: объем всей работы, время, производительность труда. Нахождение неизвестного компонента арифметических действий </w:t>
            </w:r>
          </w:p>
        </w:tc>
        <w:tc>
          <w:tcPr>
            <w:tcW w:w="2976"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r>
              <w:rPr>
                <w:rFonts w:cs="Times New Roman"/>
              </w:rPr>
              <w:t xml:space="preserve">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решать текстовые задачи арифметическим способом, проверять правильность выполненных вычислений </w:t>
            </w:r>
          </w:p>
        </w:tc>
        <w:tc>
          <w:tcPr>
            <w:tcW w:w="1547"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p>
        </w:tc>
        <w:tc>
          <w:tcPr>
            <w:tcW w:w="1714"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r>
              <w:rPr>
                <w:rFonts w:cs="Times New Roman"/>
              </w:rPr>
              <w:t>Решение сложных уравнений разными способами. Точные и приближенные числа. Соотношение мер площади. Свойства действия вычитания</w:t>
            </w:r>
          </w:p>
        </w:tc>
        <w:tc>
          <w:tcPr>
            <w:tcW w:w="1263"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r>
              <w:rPr>
                <w:rFonts w:cs="Times New Roman"/>
              </w:rPr>
              <w:t>№ 145 (1);</w:t>
            </w:r>
          </w:p>
          <w:p w:rsidR="00755321" w:rsidRDefault="00755321" w:rsidP="007A536D">
            <w:pPr>
              <w:autoSpaceDE w:val="0"/>
              <w:autoSpaceDN w:val="0"/>
              <w:adjustRightInd w:val="0"/>
              <w:spacing w:line="252" w:lineRule="auto"/>
              <w:rPr>
                <w:rFonts w:cs="Times New Roman"/>
              </w:rPr>
            </w:pPr>
            <w:r>
              <w:rPr>
                <w:rFonts w:cs="Times New Roman"/>
              </w:rPr>
              <w:t xml:space="preserve">Р. Т., № 81 </w:t>
            </w:r>
          </w:p>
        </w:tc>
        <w:tc>
          <w:tcPr>
            <w:tcW w:w="1288" w:type="dxa"/>
            <w:tcBorders>
              <w:top w:val="single" w:sz="6" w:space="0" w:color="000000"/>
              <w:left w:val="single" w:sz="6" w:space="0" w:color="000000"/>
              <w:bottom w:val="single" w:sz="6" w:space="0" w:color="000000"/>
              <w:right w:val="single" w:sz="6" w:space="0" w:color="000000"/>
            </w:tcBorders>
          </w:tcPr>
          <w:p w:rsidR="00755321" w:rsidRDefault="000129D3" w:rsidP="007A536D">
            <w:pPr>
              <w:autoSpaceDE w:val="0"/>
              <w:autoSpaceDN w:val="0"/>
              <w:adjustRightInd w:val="0"/>
              <w:spacing w:line="252" w:lineRule="auto"/>
              <w:rPr>
                <w:rFonts w:cs="Times New Roman"/>
              </w:rPr>
            </w:pPr>
            <w:r>
              <w:rPr>
                <w:rFonts w:cs="Times New Roman"/>
              </w:rPr>
              <w:t>20.11</w:t>
            </w:r>
          </w:p>
        </w:tc>
      </w:tr>
      <w:tr w:rsidR="00755321" w:rsidTr="00DE02CD">
        <w:trPr>
          <w:jc w:val="center"/>
        </w:trPr>
        <w:tc>
          <w:tcPr>
            <w:tcW w:w="579"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jc w:val="center"/>
              <w:rPr>
                <w:rFonts w:cs="Times New Roman"/>
              </w:rPr>
            </w:pPr>
            <w:r>
              <w:rPr>
                <w:rFonts w:cs="Times New Roman"/>
              </w:rPr>
              <w:t>40</w:t>
            </w:r>
          </w:p>
        </w:tc>
        <w:tc>
          <w:tcPr>
            <w:tcW w:w="1592"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r>
              <w:rPr>
                <w:rFonts w:cs="Times New Roman"/>
              </w:rPr>
              <w:t xml:space="preserve">Умножение многозначных чисел </w:t>
            </w:r>
          </w:p>
        </w:tc>
        <w:tc>
          <w:tcPr>
            <w:tcW w:w="668"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jc w:val="center"/>
              <w:rPr>
                <w:rFonts w:cs="Times New Roman"/>
              </w:rPr>
            </w:pPr>
            <w:r>
              <w:rPr>
                <w:rFonts w:cs="Times New Roman"/>
              </w:rPr>
              <w:t>1</w:t>
            </w:r>
          </w:p>
        </w:tc>
        <w:tc>
          <w:tcPr>
            <w:tcW w:w="2422"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r>
              <w:rPr>
                <w:rFonts w:cs="Times New Roman"/>
              </w:rPr>
              <w:t>Таблица умножения. Письменные вычисления с натуральными числами</w:t>
            </w:r>
          </w:p>
        </w:tc>
        <w:tc>
          <w:tcPr>
            <w:tcW w:w="2976"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r>
              <w:rPr>
                <w:rFonts w:cs="Times New Roman"/>
              </w:rPr>
              <w:t xml:space="preserve">Знать таблицу умножения </w:t>
            </w:r>
            <w:r>
              <w:rPr>
                <w:rFonts w:cs="Times New Roman"/>
              </w:rPr>
              <w:br/>
              <w:t xml:space="preserve">и деления однозначных чисел, таблицу сложения и вычитания </w:t>
            </w:r>
          </w:p>
        </w:tc>
        <w:tc>
          <w:tcPr>
            <w:tcW w:w="1547"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p>
        </w:tc>
        <w:tc>
          <w:tcPr>
            <w:tcW w:w="1714"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r>
              <w:rPr>
                <w:rFonts w:cs="Times New Roman"/>
              </w:rPr>
              <w:t xml:space="preserve">Преобразование произведений </w:t>
            </w:r>
            <w:r>
              <w:rPr>
                <w:rFonts w:cs="Times New Roman"/>
              </w:rPr>
              <w:br/>
              <w:t>с изменением</w:t>
            </w:r>
          </w:p>
        </w:tc>
        <w:tc>
          <w:tcPr>
            <w:tcW w:w="1263" w:type="dxa"/>
            <w:tcBorders>
              <w:top w:val="single" w:sz="6" w:space="0" w:color="000000"/>
              <w:left w:val="single" w:sz="6" w:space="0" w:color="000000"/>
              <w:bottom w:val="single" w:sz="6" w:space="0" w:color="000000"/>
              <w:right w:val="single" w:sz="6" w:space="0" w:color="000000"/>
            </w:tcBorders>
          </w:tcPr>
          <w:p w:rsidR="00755321" w:rsidRDefault="00755321" w:rsidP="007A536D">
            <w:pPr>
              <w:autoSpaceDE w:val="0"/>
              <w:autoSpaceDN w:val="0"/>
              <w:adjustRightInd w:val="0"/>
              <w:spacing w:line="252" w:lineRule="auto"/>
              <w:rPr>
                <w:rFonts w:cs="Times New Roman"/>
              </w:rPr>
            </w:pPr>
            <w:r>
              <w:rPr>
                <w:rFonts w:cs="Times New Roman"/>
              </w:rPr>
              <w:t>№ 149 (1);</w:t>
            </w:r>
          </w:p>
          <w:p w:rsidR="00755321" w:rsidRDefault="00755321" w:rsidP="007A536D">
            <w:pPr>
              <w:autoSpaceDE w:val="0"/>
              <w:autoSpaceDN w:val="0"/>
              <w:adjustRightInd w:val="0"/>
              <w:spacing w:line="252" w:lineRule="auto"/>
              <w:rPr>
                <w:rFonts w:cs="Times New Roman"/>
              </w:rPr>
            </w:pPr>
            <w:r>
              <w:rPr>
                <w:rFonts w:cs="Times New Roman"/>
              </w:rPr>
              <w:t>Р. Т., № 83</w:t>
            </w:r>
          </w:p>
        </w:tc>
        <w:tc>
          <w:tcPr>
            <w:tcW w:w="1288" w:type="dxa"/>
            <w:tcBorders>
              <w:top w:val="single" w:sz="6" w:space="0" w:color="000000"/>
              <w:left w:val="single" w:sz="6" w:space="0" w:color="000000"/>
              <w:bottom w:val="single" w:sz="6" w:space="0" w:color="000000"/>
              <w:right w:val="single" w:sz="6" w:space="0" w:color="000000"/>
            </w:tcBorders>
          </w:tcPr>
          <w:p w:rsidR="00755321" w:rsidRDefault="000129D3" w:rsidP="007A536D">
            <w:pPr>
              <w:autoSpaceDE w:val="0"/>
              <w:autoSpaceDN w:val="0"/>
              <w:adjustRightInd w:val="0"/>
              <w:spacing w:line="252" w:lineRule="auto"/>
              <w:rPr>
                <w:rFonts w:cs="Times New Roman"/>
              </w:rPr>
            </w:pPr>
            <w:r>
              <w:rPr>
                <w:rFonts w:cs="Times New Roman"/>
              </w:rPr>
              <w:t>21.11</w:t>
            </w:r>
          </w:p>
        </w:tc>
      </w:tr>
    </w:tbl>
    <w:p w:rsidR="007A536D" w:rsidRDefault="007A536D" w:rsidP="000129D3">
      <w:pPr>
        <w:autoSpaceDE w:val="0"/>
        <w:autoSpaceDN w:val="0"/>
        <w:adjustRightInd w:val="0"/>
        <w:spacing w:after="120" w:line="252" w:lineRule="auto"/>
        <w:rPr>
          <w:rFonts w:cs="Times New Roman"/>
          <w:i/>
          <w:iCs/>
        </w:rPr>
      </w:pPr>
    </w:p>
    <w:tbl>
      <w:tblPr>
        <w:tblW w:w="14138" w:type="dxa"/>
        <w:jc w:val="center"/>
        <w:tblLayout w:type="fixed"/>
        <w:tblCellMar>
          <w:top w:w="75" w:type="dxa"/>
          <w:left w:w="75" w:type="dxa"/>
          <w:bottom w:w="75" w:type="dxa"/>
          <w:right w:w="75" w:type="dxa"/>
        </w:tblCellMar>
        <w:tblLook w:val="0000"/>
      </w:tblPr>
      <w:tblGrid>
        <w:gridCol w:w="579"/>
        <w:gridCol w:w="1592"/>
        <w:gridCol w:w="585"/>
        <w:gridCol w:w="2593"/>
        <w:gridCol w:w="2977"/>
        <w:gridCol w:w="1559"/>
        <w:gridCol w:w="1701"/>
        <w:gridCol w:w="1276"/>
        <w:gridCol w:w="1276"/>
      </w:tblGrid>
      <w:tr w:rsidR="000129D3" w:rsidTr="000129D3">
        <w:trPr>
          <w:jc w:val="center"/>
        </w:trPr>
        <w:tc>
          <w:tcPr>
            <w:tcW w:w="579"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в столбик,</w:t>
            </w:r>
          </w:p>
          <w:p w:rsidR="000129D3" w:rsidRDefault="000129D3" w:rsidP="007A536D">
            <w:pPr>
              <w:autoSpaceDE w:val="0"/>
              <w:autoSpaceDN w:val="0"/>
              <w:adjustRightInd w:val="0"/>
              <w:spacing w:line="252" w:lineRule="auto"/>
              <w:rPr>
                <w:rFonts w:cs="Times New Roman"/>
              </w:rPr>
            </w:pPr>
            <w:r>
              <w:rPr>
                <w:rFonts w:cs="Times New Roman"/>
              </w:rPr>
              <w:t>№ 148–150</w:t>
            </w:r>
          </w:p>
        </w:tc>
        <w:tc>
          <w:tcPr>
            <w:tcW w:w="585"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jc w:val="center"/>
              <w:rPr>
                <w:rFonts w:cs="Times New Roman"/>
              </w:rPr>
            </w:pPr>
          </w:p>
        </w:tc>
        <w:tc>
          <w:tcPr>
            <w:tcW w:w="2593"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p>
        </w:tc>
        <w:tc>
          <w:tcPr>
            <w:tcW w:w="2977"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 xml:space="preserve">однозначных чисел. Уметь выполнять письменные вычисления (сложение и вычитание </w:t>
            </w:r>
            <w:r>
              <w:rPr>
                <w:rFonts w:cs="Times New Roman"/>
              </w:rPr>
              <w:br/>
              <w:t xml:space="preserve">многозначных чисел, умножение и деление многозначных </w:t>
            </w:r>
            <w:r>
              <w:rPr>
                <w:rFonts w:cs="Times New Roman"/>
              </w:rPr>
              <w:br/>
              <w:t>чисел на однозначное и двузначное число)</w:t>
            </w:r>
          </w:p>
        </w:tc>
        <w:tc>
          <w:tcPr>
            <w:tcW w:w="1559"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количества цифр в значении. Танграм. Точные и приближенные числа</w:t>
            </w:r>
          </w:p>
        </w:tc>
        <w:tc>
          <w:tcPr>
            <w:tcW w:w="1276"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p>
        </w:tc>
      </w:tr>
      <w:tr w:rsidR="000129D3" w:rsidTr="000129D3">
        <w:trPr>
          <w:jc w:val="center"/>
        </w:trPr>
        <w:tc>
          <w:tcPr>
            <w:tcW w:w="579"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jc w:val="center"/>
              <w:rPr>
                <w:rFonts w:cs="Times New Roman"/>
              </w:rPr>
            </w:pPr>
            <w:r>
              <w:rPr>
                <w:rFonts w:cs="Times New Roman"/>
              </w:rPr>
              <w:t>41</w:t>
            </w:r>
          </w:p>
        </w:tc>
        <w:tc>
          <w:tcPr>
            <w:tcW w:w="1592"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Замена точного числа менее точным,</w:t>
            </w:r>
          </w:p>
          <w:p w:rsidR="000129D3" w:rsidRDefault="000129D3" w:rsidP="007A536D">
            <w:pPr>
              <w:autoSpaceDE w:val="0"/>
              <w:autoSpaceDN w:val="0"/>
              <w:adjustRightInd w:val="0"/>
              <w:spacing w:line="252" w:lineRule="auto"/>
              <w:rPr>
                <w:rFonts w:cs="Times New Roman"/>
              </w:rPr>
            </w:pPr>
            <w:r>
              <w:rPr>
                <w:rFonts w:cs="Times New Roman"/>
              </w:rPr>
              <w:t>№ 151–153</w:t>
            </w:r>
          </w:p>
        </w:tc>
        <w:tc>
          <w:tcPr>
            <w:tcW w:w="585"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Название, последовательность и запись чисел от 0 до 1 000 000. Отношение «равно», «больше», «меньше» для чисел, их запись с помощью значков «=», «&lt;», «&gt;». Установление зависимости между величинами, характеризующими процесс работы: объем всей работы, время, производительность труда</w:t>
            </w:r>
          </w:p>
        </w:tc>
        <w:tc>
          <w:tcPr>
            <w:tcW w:w="2977"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Уметь читать, записывать и сравнивать числа в пределах</w:t>
            </w:r>
          </w:p>
          <w:p w:rsidR="000129D3" w:rsidRDefault="000129D3" w:rsidP="007A536D">
            <w:pPr>
              <w:autoSpaceDE w:val="0"/>
              <w:autoSpaceDN w:val="0"/>
              <w:adjustRightInd w:val="0"/>
              <w:spacing w:line="252" w:lineRule="auto"/>
              <w:rPr>
                <w:rFonts w:cs="Times New Roman"/>
              </w:rPr>
            </w:pPr>
            <w:r>
              <w:rPr>
                <w:rFonts w:cs="Times New Roman"/>
              </w:rPr>
              <w:t xml:space="preserve">1 000 000; сравнивать величины по их числовым значениям </w:t>
            </w:r>
          </w:p>
        </w:tc>
        <w:tc>
          <w:tcPr>
            <w:tcW w:w="1559"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Преобразование задачи с увеличением количества действий. Преобразование произведе-ний с увеличением количества цифр в значении произведений. Точные и приближенные числа. Признаки сходства шара, цилиндра, конуса. Натуральный ряд чисел. Двойные неравенства. Конус. Призма</w:t>
            </w:r>
          </w:p>
        </w:tc>
        <w:tc>
          <w:tcPr>
            <w:tcW w:w="1276"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Р. Т., № 85</w:t>
            </w:r>
          </w:p>
        </w:tc>
        <w:tc>
          <w:tcPr>
            <w:tcW w:w="1276"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22.11</w:t>
            </w:r>
          </w:p>
        </w:tc>
      </w:tr>
      <w:tr w:rsidR="000129D3" w:rsidTr="000129D3">
        <w:trPr>
          <w:jc w:val="center"/>
        </w:trPr>
        <w:tc>
          <w:tcPr>
            <w:tcW w:w="579"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jc w:val="center"/>
              <w:rPr>
                <w:rFonts w:cs="Times New Roman"/>
              </w:rPr>
            </w:pPr>
            <w:r>
              <w:rPr>
                <w:rFonts w:cs="Times New Roman"/>
              </w:rPr>
              <w:t>42</w:t>
            </w:r>
          </w:p>
        </w:tc>
        <w:tc>
          <w:tcPr>
            <w:tcW w:w="1592" w:type="dxa"/>
            <w:tcBorders>
              <w:top w:val="single" w:sz="6" w:space="0" w:color="000000"/>
              <w:left w:val="single" w:sz="6" w:space="0" w:color="000000"/>
              <w:bottom w:val="single" w:sz="6" w:space="0" w:color="000000"/>
              <w:right w:val="single" w:sz="6" w:space="0" w:color="000000"/>
            </w:tcBorders>
          </w:tcPr>
          <w:p w:rsidR="00D8690F" w:rsidRDefault="00D8690F" w:rsidP="00D8690F">
            <w:pPr>
              <w:autoSpaceDE w:val="0"/>
              <w:autoSpaceDN w:val="0"/>
              <w:adjustRightInd w:val="0"/>
              <w:spacing w:line="252" w:lineRule="auto"/>
              <w:rPr>
                <w:rFonts w:cs="Times New Roman"/>
              </w:rPr>
            </w:pPr>
            <w:r>
              <w:rPr>
                <w:rFonts w:cs="Times New Roman"/>
              </w:rPr>
              <w:t>Знак при</w:t>
            </w:r>
            <w:r w:rsidR="000129D3">
              <w:rPr>
                <w:rFonts w:cs="Times New Roman"/>
              </w:rPr>
              <w:t>ближенного</w:t>
            </w:r>
            <w:r>
              <w:rPr>
                <w:rFonts w:cs="Times New Roman"/>
              </w:rPr>
              <w:t xml:space="preserve"> равенства,</w:t>
            </w:r>
          </w:p>
          <w:p w:rsidR="000129D3" w:rsidRDefault="00D8690F" w:rsidP="00D8690F">
            <w:pPr>
              <w:autoSpaceDE w:val="0"/>
              <w:autoSpaceDN w:val="0"/>
              <w:adjustRightInd w:val="0"/>
              <w:spacing w:line="252" w:lineRule="auto"/>
              <w:rPr>
                <w:rFonts w:cs="Times New Roman"/>
              </w:rPr>
            </w:pPr>
            <w:r>
              <w:rPr>
                <w:rFonts w:cs="Times New Roman"/>
              </w:rPr>
              <w:t>№ 154–158</w:t>
            </w:r>
            <w:r w:rsidR="000129D3">
              <w:rPr>
                <w:rFonts w:cs="Times New Roman"/>
              </w:rPr>
              <w:t xml:space="preserve"> </w:t>
            </w:r>
          </w:p>
        </w:tc>
        <w:tc>
          <w:tcPr>
            <w:tcW w:w="585"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Установление зависимости между величинами,</w:t>
            </w:r>
          </w:p>
        </w:tc>
        <w:tc>
          <w:tcPr>
            <w:tcW w:w="2977"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 xml:space="preserve">Знать таблицу умножения </w:t>
            </w:r>
            <w:r>
              <w:rPr>
                <w:rFonts w:cs="Times New Roman"/>
              </w:rPr>
              <w:br/>
              <w:t xml:space="preserve">и деления однозначных чисел, </w:t>
            </w:r>
          </w:p>
        </w:tc>
        <w:tc>
          <w:tcPr>
            <w:tcW w:w="1559"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 xml:space="preserve">Приближенные </w:t>
            </w:r>
            <w:r>
              <w:rPr>
                <w:rFonts w:cs="Times New Roman"/>
              </w:rPr>
              <w:br/>
              <w:t>и точные числа</w:t>
            </w:r>
          </w:p>
        </w:tc>
        <w:tc>
          <w:tcPr>
            <w:tcW w:w="1276" w:type="dxa"/>
            <w:tcBorders>
              <w:top w:val="single" w:sz="6" w:space="0" w:color="000000"/>
              <w:left w:val="single" w:sz="6" w:space="0" w:color="000000"/>
              <w:bottom w:val="single" w:sz="6" w:space="0" w:color="000000"/>
              <w:right w:val="single" w:sz="6" w:space="0" w:color="000000"/>
            </w:tcBorders>
          </w:tcPr>
          <w:p w:rsidR="000129D3" w:rsidRDefault="000129D3" w:rsidP="007A536D">
            <w:pPr>
              <w:autoSpaceDE w:val="0"/>
              <w:autoSpaceDN w:val="0"/>
              <w:adjustRightInd w:val="0"/>
              <w:spacing w:line="252" w:lineRule="auto"/>
              <w:rPr>
                <w:rFonts w:cs="Times New Roman"/>
              </w:rPr>
            </w:pPr>
            <w:r>
              <w:rPr>
                <w:rFonts w:cs="Times New Roman"/>
              </w:rPr>
              <w:t>№ 154 (7);</w:t>
            </w:r>
          </w:p>
          <w:p w:rsidR="000129D3" w:rsidRDefault="000129D3" w:rsidP="007A536D">
            <w:pPr>
              <w:autoSpaceDE w:val="0"/>
              <w:autoSpaceDN w:val="0"/>
              <w:adjustRightInd w:val="0"/>
              <w:spacing w:line="252" w:lineRule="auto"/>
              <w:rPr>
                <w:rFonts w:cs="Times New Roman"/>
              </w:rPr>
            </w:pPr>
            <w:r>
              <w:rPr>
                <w:rFonts w:cs="Times New Roman"/>
              </w:rPr>
              <w:t>Р. Т., № 89</w:t>
            </w:r>
          </w:p>
        </w:tc>
        <w:tc>
          <w:tcPr>
            <w:tcW w:w="1276" w:type="dxa"/>
            <w:tcBorders>
              <w:top w:val="single" w:sz="6" w:space="0" w:color="000000"/>
              <w:left w:val="single" w:sz="6" w:space="0" w:color="000000"/>
              <w:bottom w:val="single" w:sz="6" w:space="0" w:color="000000"/>
              <w:right w:val="single" w:sz="6" w:space="0" w:color="000000"/>
            </w:tcBorders>
          </w:tcPr>
          <w:p w:rsidR="000129D3" w:rsidRDefault="00316CDF" w:rsidP="007A536D">
            <w:pPr>
              <w:autoSpaceDE w:val="0"/>
              <w:autoSpaceDN w:val="0"/>
              <w:adjustRightInd w:val="0"/>
              <w:spacing w:line="252" w:lineRule="auto"/>
              <w:rPr>
                <w:rFonts w:cs="Times New Roman"/>
              </w:rPr>
            </w:pPr>
            <w:r>
              <w:rPr>
                <w:rFonts w:cs="Times New Roman"/>
              </w:rPr>
              <w:t>23.11</w:t>
            </w:r>
          </w:p>
        </w:tc>
      </w:tr>
    </w:tbl>
    <w:p w:rsidR="007A536D" w:rsidRDefault="007A536D" w:rsidP="00316CDF">
      <w:pPr>
        <w:autoSpaceDE w:val="0"/>
        <w:autoSpaceDN w:val="0"/>
        <w:adjustRightInd w:val="0"/>
        <w:spacing w:after="120" w:line="252" w:lineRule="auto"/>
        <w:rPr>
          <w:rFonts w:cs="Times New Roman"/>
          <w:i/>
          <w:iCs/>
        </w:rPr>
      </w:pPr>
    </w:p>
    <w:tbl>
      <w:tblPr>
        <w:tblW w:w="14138" w:type="dxa"/>
        <w:jc w:val="center"/>
        <w:tblLayout w:type="fixed"/>
        <w:tblCellMar>
          <w:top w:w="75" w:type="dxa"/>
          <w:left w:w="75" w:type="dxa"/>
          <w:bottom w:w="75" w:type="dxa"/>
          <w:right w:w="75" w:type="dxa"/>
        </w:tblCellMar>
        <w:tblLook w:val="0000"/>
      </w:tblPr>
      <w:tblGrid>
        <w:gridCol w:w="579"/>
        <w:gridCol w:w="1592"/>
        <w:gridCol w:w="585"/>
        <w:gridCol w:w="2593"/>
        <w:gridCol w:w="2977"/>
        <w:gridCol w:w="1559"/>
        <w:gridCol w:w="1701"/>
        <w:gridCol w:w="1276"/>
        <w:gridCol w:w="1276"/>
      </w:tblGrid>
      <w:tr w:rsidR="00D8690F" w:rsidTr="00D8690F">
        <w:trPr>
          <w:jc w:val="center"/>
        </w:trPr>
        <w:tc>
          <w:tcPr>
            <w:tcW w:w="579"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p>
        </w:tc>
        <w:tc>
          <w:tcPr>
            <w:tcW w:w="585"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jc w:val="center"/>
              <w:rPr>
                <w:rFonts w:cs="Times New Roman"/>
              </w:rPr>
            </w:pPr>
          </w:p>
        </w:tc>
        <w:tc>
          <w:tcPr>
            <w:tcW w:w="2593"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 xml:space="preserve">характеризующими процесс работы: объем всей работы, время, производительность труда. Таблица умножения. Письменные вычисления с натуральными числами </w:t>
            </w:r>
          </w:p>
        </w:tc>
        <w:tc>
          <w:tcPr>
            <w:tcW w:w="2977"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таблицу сложения и вычитания однозначных чисел. 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сравнивать величины по их числовым значениям</w:t>
            </w:r>
          </w:p>
        </w:tc>
        <w:tc>
          <w:tcPr>
            <w:tcW w:w="1559"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p>
        </w:tc>
      </w:tr>
      <w:tr w:rsidR="00D8690F" w:rsidTr="00D8690F">
        <w:trPr>
          <w:jc w:val="center"/>
        </w:trPr>
        <w:tc>
          <w:tcPr>
            <w:tcW w:w="579"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jc w:val="center"/>
              <w:rPr>
                <w:rFonts w:cs="Times New Roman"/>
              </w:rPr>
            </w:pPr>
            <w:r>
              <w:rPr>
                <w:rFonts w:cs="Times New Roman"/>
              </w:rPr>
              <w:t>43</w:t>
            </w:r>
          </w:p>
        </w:tc>
        <w:tc>
          <w:tcPr>
            <w:tcW w:w="1592"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Округление чисел с точностью до десятков,</w:t>
            </w:r>
          </w:p>
          <w:p w:rsidR="00D8690F" w:rsidRDefault="00D8690F" w:rsidP="007A536D">
            <w:pPr>
              <w:autoSpaceDE w:val="0"/>
              <w:autoSpaceDN w:val="0"/>
              <w:adjustRightInd w:val="0"/>
              <w:spacing w:line="252" w:lineRule="auto"/>
              <w:rPr>
                <w:rFonts w:cs="Times New Roman"/>
              </w:rPr>
            </w:pPr>
            <w:r>
              <w:rPr>
                <w:rFonts w:cs="Times New Roman"/>
              </w:rPr>
              <w:t>№ 159–162</w:t>
            </w:r>
          </w:p>
        </w:tc>
        <w:tc>
          <w:tcPr>
            <w:tcW w:w="585"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Установление зависимости между величинами, характеризующими процесс движения (пройденный путь, время, скорость). Порядок действий в сложных выражениях</w:t>
            </w:r>
          </w:p>
        </w:tc>
        <w:tc>
          <w:tcPr>
            <w:tcW w:w="2977"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Знать правила порядка выполнения действий в числовых выражениях. Уметь вычислять значение числового выражения, содержащего 2–3 действия (со скобками и без них), сравнивать величины по их числовым значениям; выражать данные величины в различных единицах</w:t>
            </w:r>
          </w:p>
        </w:tc>
        <w:tc>
          <w:tcPr>
            <w:tcW w:w="1559"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 xml:space="preserve">Танграм. Преобразование сложного выражения с получением заданных чисел. Средняя </w:t>
            </w:r>
            <w:r>
              <w:rPr>
                <w:rFonts w:cs="Times New Roman"/>
              </w:rPr>
              <w:br/>
              <w:t>скорость. Приближенные и точные числа</w:t>
            </w:r>
          </w:p>
        </w:tc>
        <w:tc>
          <w:tcPr>
            <w:tcW w:w="1276"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Р. Т., № 91</w:t>
            </w:r>
          </w:p>
        </w:tc>
        <w:tc>
          <w:tcPr>
            <w:tcW w:w="1276"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27.11</w:t>
            </w:r>
          </w:p>
        </w:tc>
      </w:tr>
      <w:tr w:rsidR="00D8690F" w:rsidTr="00D8690F">
        <w:trPr>
          <w:jc w:val="center"/>
        </w:trPr>
        <w:tc>
          <w:tcPr>
            <w:tcW w:w="579"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jc w:val="center"/>
              <w:rPr>
                <w:rFonts w:cs="Times New Roman"/>
              </w:rPr>
            </w:pPr>
            <w:r>
              <w:rPr>
                <w:rFonts w:cs="Times New Roman"/>
              </w:rPr>
              <w:t>44</w:t>
            </w:r>
          </w:p>
        </w:tc>
        <w:tc>
          <w:tcPr>
            <w:tcW w:w="1592"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Округление чисел с за-</w:t>
            </w:r>
            <w:r>
              <w:rPr>
                <w:rFonts w:cs="Times New Roman"/>
              </w:rPr>
              <w:br/>
              <w:t xml:space="preserve">данной </w:t>
            </w:r>
            <w:r>
              <w:rPr>
                <w:rFonts w:cs="Times New Roman"/>
              </w:rPr>
              <w:br/>
              <w:t>точностью,</w:t>
            </w:r>
          </w:p>
          <w:p w:rsidR="00D8690F" w:rsidRDefault="00D8690F" w:rsidP="007A536D">
            <w:pPr>
              <w:autoSpaceDE w:val="0"/>
              <w:autoSpaceDN w:val="0"/>
              <w:adjustRightInd w:val="0"/>
              <w:spacing w:line="252" w:lineRule="auto"/>
              <w:rPr>
                <w:rFonts w:cs="Times New Roman"/>
              </w:rPr>
            </w:pPr>
            <w:r>
              <w:rPr>
                <w:rFonts w:cs="Times New Roman"/>
              </w:rPr>
              <w:t>№ 163–167</w:t>
            </w:r>
          </w:p>
        </w:tc>
        <w:tc>
          <w:tcPr>
            <w:tcW w:w="585"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 xml:space="preserve">Порядок действий в сложных выражениях. Таблица умножения </w:t>
            </w:r>
          </w:p>
        </w:tc>
        <w:tc>
          <w:tcPr>
            <w:tcW w:w="2977"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Знать правила порядка выпол-</w:t>
            </w:r>
            <w:r>
              <w:rPr>
                <w:rFonts w:cs="Times New Roman"/>
              </w:rPr>
              <w:br/>
              <w:t xml:space="preserve">нения действий в числовых </w:t>
            </w:r>
            <w:r>
              <w:rPr>
                <w:rFonts w:cs="Times New Roman"/>
              </w:rPr>
              <w:br/>
              <w:t xml:space="preserve">выражениях, таблицу умножения и деления однозначных </w:t>
            </w:r>
            <w:r>
              <w:rPr>
                <w:rFonts w:cs="Times New Roman"/>
              </w:rPr>
              <w:br/>
              <w:t>чисел, таблицу сложения и вы-</w:t>
            </w:r>
            <w:r>
              <w:rPr>
                <w:rFonts w:cs="Times New Roman"/>
              </w:rPr>
              <w:br/>
              <w:t xml:space="preserve">читания однозначных чисел. Уметь вычислять значение </w:t>
            </w:r>
            <w:r>
              <w:rPr>
                <w:rFonts w:cs="Times New Roman"/>
              </w:rPr>
              <w:br/>
              <w:t>числового выражения, содер-</w:t>
            </w:r>
          </w:p>
        </w:tc>
        <w:tc>
          <w:tcPr>
            <w:tcW w:w="1559"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Преобразование задачи с изменением количества действий. Диаметр окружности. При-</w:t>
            </w:r>
          </w:p>
          <w:p w:rsidR="00D8690F" w:rsidRDefault="00D8690F" w:rsidP="007A536D">
            <w:pPr>
              <w:autoSpaceDE w:val="0"/>
              <w:autoSpaceDN w:val="0"/>
              <w:adjustRightInd w:val="0"/>
              <w:spacing w:line="252" w:lineRule="auto"/>
              <w:rPr>
                <w:rFonts w:cs="Times New Roman"/>
              </w:rPr>
            </w:pPr>
            <w:r>
              <w:rPr>
                <w:rFonts w:cs="Times New Roman"/>
              </w:rPr>
              <w:t>ближенные и точные числа</w:t>
            </w:r>
          </w:p>
        </w:tc>
        <w:tc>
          <w:tcPr>
            <w:tcW w:w="1276"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 163</w:t>
            </w:r>
            <w:r>
              <w:rPr>
                <w:rFonts w:cs="Times New Roman"/>
              </w:rPr>
              <w:br/>
              <w:t>(5, 6);</w:t>
            </w:r>
          </w:p>
          <w:p w:rsidR="00D8690F" w:rsidRDefault="00D8690F" w:rsidP="007A536D">
            <w:pPr>
              <w:autoSpaceDE w:val="0"/>
              <w:autoSpaceDN w:val="0"/>
              <w:adjustRightInd w:val="0"/>
              <w:spacing w:line="252" w:lineRule="auto"/>
              <w:rPr>
                <w:rFonts w:cs="Times New Roman"/>
              </w:rPr>
            </w:pPr>
            <w:r>
              <w:rPr>
                <w:rFonts w:cs="Times New Roman"/>
              </w:rPr>
              <w:t xml:space="preserve">Р. Т., № 93 </w:t>
            </w:r>
          </w:p>
        </w:tc>
        <w:tc>
          <w:tcPr>
            <w:tcW w:w="1276" w:type="dxa"/>
            <w:tcBorders>
              <w:top w:val="single" w:sz="6" w:space="0" w:color="000000"/>
              <w:left w:val="single" w:sz="6" w:space="0" w:color="000000"/>
              <w:bottom w:val="single" w:sz="6" w:space="0" w:color="000000"/>
              <w:right w:val="single" w:sz="6" w:space="0" w:color="000000"/>
            </w:tcBorders>
          </w:tcPr>
          <w:p w:rsidR="00D8690F" w:rsidRDefault="00D8690F" w:rsidP="007A536D">
            <w:pPr>
              <w:autoSpaceDE w:val="0"/>
              <w:autoSpaceDN w:val="0"/>
              <w:adjustRightInd w:val="0"/>
              <w:spacing w:line="252" w:lineRule="auto"/>
              <w:rPr>
                <w:rFonts w:cs="Times New Roman"/>
              </w:rPr>
            </w:pPr>
            <w:r>
              <w:rPr>
                <w:rFonts w:cs="Times New Roman"/>
              </w:rPr>
              <w:t>28.11</w:t>
            </w:r>
          </w:p>
        </w:tc>
      </w:tr>
    </w:tbl>
    <w:p w:rsidR="007A536D" w:rsidRDefault="007A536D" w:rsidP="007A536D">
      <w:pPr>
        <w:autoSpaceDE w:val="0"/>
        <w:autoSpaceDN w:val="0"/>
        <w:adjustRightInd w:val="0"/>
        <w:spacing w:after="120" w:line="252" w:lineRule="auto"/>
        <w:jc w:val="right"/>
        <w:rPr>
          <w:rFonts w:cs="Times New Roman"/>
          <w:i/>
          <w:iCs/>
        </w:rPr>
      </w:pPr>
      <w:r>
        <w:rPr>
          <w:rFonts w:cs="Times New Roman"/>
          <w:i/>
          <w:iCs/>
        </w:rPr>
        <w:br w:type="page"/>
      </w:r>
    </w:p>
    <w:tbl>
      <w:tblPr>
        <w:tblW w:w="14138" w:type="dxa"/>
        <w:jc w:val="center"/>
        <w:tblLayout w:type="fixed"/>
        <w:tblCellMar>
          <w:top w:w="75" w:type="dxa"/>
          <w:left w:w="75" w:type="dxa"/>
          <w:bottom w:w="75" w:type="dxa"/>
          <w:right w:w="75" w:type="dxa"/>
        </w:tblCellMar>
        <w:tblLook w:val="0000"/>
      </w:tblPr>
      <w:tblGrid>
        <w:gridCol w:w="579"/>
        <w:gridCol w:w="1592"/>
        <w:gridCol w:w="585"/>
        <w:gridCol w:w="2593"/>
        <w:gridCol w:w="2977"/>
        <w:gridCol w:w="1559"/>
        <w:gridCol w:w="1701"/>
        <w:gridCol w:w="1276"/>
        <w:gridCol w:w="1276"/>
      </w:tblGrid>
      <w:tr w:rsidR="00693544" w:rsidTr="00693544">
        <w:trPr>
          <w:jc w:val="center"/>
        </w:trPr>
        <w:tc>
          <w:tcPr>
            <w:tcW w:w="579"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2</w:t>
            </w:r>
          </w:p>
        </w:tc>
        <w:tc>
          <w:tcPr>
            <w:tcW w:w="585"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3</w:t>
            </w:r>
          </w:p>
        </w:tc>
        <w:tc>
          <w:tcPr>
            <w:tcW w:w="2593"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4</w:t>
            </w:r>
          </w:p>
        </w:tc>
        <w:tc>
          <w:tcPr>
            <w:tcW w:w="2977"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5</w:t>
            </w:r>
          </w:p>
        </w:tc>
        <w:tc>
          <w:tcPr>
            <w:tcW w:w="1559"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6</w:t>
            </w:r>
          </w:p>
        </w:tc>
        <w:tc>
          <w:tcPr>
            <w:tcW w:w="1701"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7</w:t>
            </w:r>
          </w:p>
        </w:tc>
        <w:tc>
          <w:tcPr>
            <w:tcW w:w="1276"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8</w:t>
            </w:r>
          </w:p>
        </w:tc>
        <w:tc>
          <w:tcPr>
            <w:tcW w:w="1276"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9</w:t>
            </w:r>
          </w:p>
        </w:tc>
      </w:tr>
      <w:tr w:rsidR="00693544" w:rsidTr="00693544">
        <w:trPr>
          <w:jc w:val="center"/>
        </w:trPr>
        <w:tc>
          <w:tcPr>
            <w:tcW w:w="579"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p>
        </w:tc>
        <w:tc>
          <w:tcPr>
            <w:tcW w:w="585"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p>
        </w:tc>
        <w:tc>
          <w:tcPr>
            <w:tcW w:w="2593"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p>
        </w:tc>
        <w:tc>
          <w:tcPr>
            <w:tcW w:w="2977"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rPr>
                <w:rFonts w:cs="Times New Roman"/>
              </w:rPr>
            </w:pPr>
            <w:r>
              <w:rPr>
                <w:rFonts w:cs="Times New Roman"/>
              </w:rPr>
              <w:t>жащего 2–3 действия (со скобками и без них), распознавать изученные геометрические фигуры и изображать их на бумаге с разлиновкой в клетку (с помощью линейки и от руки)</w:t>
            </w:r>
          </w:p>
        </w:tc>
        <w:tc>
          <w:tcPr>
            <w:tcW w:w="1559"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p>
        </w:tc>
      </w:tr>
      <w:tr w:rsidR="00693544" w:rsidTr="00693544">
        <w:trPr>
          <w:jc w:val="center"/>
        </w:trPr>
        <w:tc>
          <w:tcPr>
            <w:tcW w:w="579"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45</w:t>
            </w:r>
          </w:p>
        </w:tc>
        <w:tc>
          <w:tcPr>
            <w:tcW w:w="1592"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r>
              <w:rPr>
                <w:rFonts w:cs="Times New Roman"/>
              </w:rPr>
              <w:t xml:space="preserve">Понятие </w:t>
            </w:r>
            <w:r>
              <w:rPr>
                <w:rFonts w:cs="Times New Roman"/>
              </w:rPr>
              <w:br/>
              <w:t>о погреш-</w:t>
            </w:r>
            <w:r>
              <w:rPr>
                <w:rFonts w:cs="Times New Roman"/>
              </w:rPr>
              <w:br/>
              <w:t>ности,</w:t>
            </w:r>
            <w:r>
              <w:rPr>
                <w:rFonts w:cs="Times New Roman"/>
              </w:rPr>
              <w:br/>
              <w:t>№ 168–172</w:t>
            </w:r>
          </w:p>
        </w:tc>
        <w:tc>
          <w:tcPr>
            <w:tcW w:w="585"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r>
              <w:rPr>
                <w:rFonts w:cs="Times New Roman"/>
              </w:rPr>
              <w:t xml:space="preserve">Классы и разряды. Письменные вычисления с натуральными числами. Порядок действий в сложных выражениях. Таблица умножения </w:t>
            </w:r>
          </w:p>
        </w:tc>
        <w:tc>
          <w:tcPr>
            <w:tcW w:w="2977"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r>
              <w:rPr>
                <w:rFonts w:cs="Times New Roman"/>
              </w:rPr>
              <w:t xml:space="preserve">Знать (понимать) последовательность чисел в пределах </w:t>
            </w:r>
          </w:p>
          <w:p w:rsidR="00693544" w:rsidRDefault="00693544" w:rsidP="007A536D">
            <w:pPr>
              <w:autoSpaceDE w:val="0"/>
              <w:autoSpaceDN w:val="0"/>
              <w:adjustRightInd w:val="0"/>
              <w:spacing w:line="252" w:lineRule="auto"/>
              <w:rPr>
                <w:rFonts w:cs="Times New Roman"/>
              </w:rPr>
            </w:pPr>
            <w:r>
              <w:rPr>
                <w:rFonts w:cs="Times New Roman"/>
              </w:rPr>
              <w:t>1 000 000, таблицу умножения и деления однозначных чисел; правила порядка выполнения действий в числовых выражениях. Уметь вычислять значение числового выражения, содержащего 2–3 действия (со скобками и без них). Использовать приобретенные знания и умения в практической деятельности и повседневной жизни, решении задач, связанных с бытовыми жизненными ситуациями (покупка, измерение, взвешивание и др.)</w:t>
            </w:r>
          </w:p>
        </w:tc>
        <w:tc>
          <w:tcPr>
            <w:tcW w:w="1559"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r>
              <w:rPr>
                <w:rFonts w:cs="Times New Roman"/>
              </w:rPr>
              <w:t>Погрешность. Преобразование выражений в верные равенства</w:t>
            </w:r>
          </w:p>
        </w:tc>
        <w:tc>
          <w:tcPr>
            <w:tcW w:w="1276"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r>
              <w:rPr>
                <w:rFonts w:cs="Times New Roman"/>
              </w:rPr>
              <w:t>№ 169 (3);</w:t>
            </w:r>
          </w:p>
          <w:p w:rsidR="00693544" w:rsidRDefault="00693544" w:rsidP="007A536D">
            <w:pPr>
              <w:autoSpaceDE w:val="0"/>
              <w:autoSpaceDN w:val="0"/>
              <w:adjustRightInd w:val="0"/>
              <w:spacing w:line="252" w:lineRule="auto"/>
              <w:rPr>
                <w:rFonts w:cs="Times New Roman"/>
              </w:rPr>
            </w:pPr>
            <w:r>
              <w:rPr>
                <w:rFonts w:cs="Times New Roman"/>
              </w:rPr>
              <w:t xml:space="preserve">Р. Т., № 95 </w:t>
            </w:r>
          </w:p>
        </w:tc>
        <w:tc>
          <w:tcPr>
            <w:tcW w:w="1276"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r>
              <w:rPr>
                <w:rFonts w:cs="Times New Roman"/>
              </w:rPr>
              <w:t>29.11</w:t>
            </w:r>
          </w:p>
        </w:tc>
      </w:tr>
      <w:tr w:rsidR="00693544" w:rsidTr="00693544">
        <w:trPr>
          <w:jc w:val="center"/>
        </w:trPr>
        <w:tc>
          <w:tcPr>
            <w:tcW w:w="579"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46</w:t>
            </w:r>
          </w:p>
        </w:tc>
        <w:tc>
          <w:tcPr>
            <w:tcW w:w="1592"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r>
              <w:rPr>
                <w:rFonts w:cs="Times New Roman"/>
              </w:rPr>
              <w:t xml:space="preserve">Округление </w:t>
            </w:r>
            <w:r>
              <w:rPr>
                <w:rFonts w:cs="Times New Roman"/>
              </w:rPr>
              <w:br/>
              <w:t xml:space="preserve">с недостатком. </w:t>
            </w:r>
            <w:r>
              <w:rPr>
                <w:rFonts w:cs="Times New Roman"/>
              </w:rPr>
              <w:br/>
              <w:t xml:space="preserve">Округление </w:t>
            </w:r>
            <w:r>
              <w:rPr>
                <w:rFonts w:cs="Times New Roman"/>
              </w:rPr>
              <w:br/>
              <w:t>с избытком,</w:t>
            </w:r>
            <w:r w:rsidR="007555D8">
              <w:rPr>
                <w:rFonts w:cs="Times New Roman"/>
              </w:rPr>
              <w:t xml:space="preserve"> № 173–176</w:t>
            </w:r>
          </w:p>
        </w:tc>
        <w:tc>
          <w:tcPr>
            <w:tcW w:w="585"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r>
              <w:rPr>
                <w:rFonts w:cs="Times New Roman"/>
              </w:rPr>
              <w:t>Письменные вычисления с многозначными числами</w:t>
            </w:r>
          </w:p>
        </w:tc>
        <w:tc>
          <w:tcPr>
            <w:tcW w:w="2977"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r>
              <w:rPr>
                <w:rFonts w:cs="Times New Roman"/>
              </w:rPr>
              <w:t>Уметь решать текстовые задачи арифметическим способом (не более двух действий); округлять с недостатком и с избытком</w:t>
            </w:r>
          </w:p>
        </w:tc>
        <w:tc>
          <w:tcPr>
            <w:tcW w:w="1559"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r>
              <w:rPr>
                <w:rFonts w:cs="Times New Roman"/>
              </w:rPr>
              <w:t>Составление зада</w:t>
            </w:r>
            <w:r w:rsidR="007555D8">
              <w:rPr>
                <w:rFonts w:cs="Times New Roman"/>
              </w:rPr>
              <w:t xml:space="preserve">ч с таким же решением. Танграм. </w:t>
            </w:r>
            <w:r>
              <w:rPr>
                <w:rFonts w:cs="Times New Roman"/>
              </w:rPr>
              <w:t xml:space="preserve">Сочетательный закон сложения. </w:t>
            </w:r>
            <w:r w:rsidR="007555D8">
              <w:rPr>
                <w:rFonts w:cs="Times New Roman"/>
              </w:rPr>
              <w:t>Округл</w:t>
            </w:r>
            <w:r w:rsidR="003B2FA3">
              <w:rPr>
                <w:rFonts w:cs="Times New Roman"/>
              </w:rPr>
              <w:t>ение чисел с недостатком (с из</w:t>
            </w:r>
            <w:r w:rsidR="007555D8">
              <w:rPr>
                <w:rFonts w:cs="Times New Roman"/>
              </w:rPr>
              <w:t>бытком)</w:t>
            </w:r>
          </w:p>
        </w:tc>
        <w:tc>
          <w:tcPr>
            <w:tcW w:w="1276"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r>
              <w:rPr>
                <w:rFonts w:cs="Times New Roman"/>
              </w:rPr>
              <w:t>Р. Т., № 99</w:t>
            </w:r>
          </w:p>
        </w:tc>
        <w:tc>
          <w:tcPr>
            <w:tcW w:w="1276" w:type="dxa"/>
            <w:tcBorders>
              <w:top w:val="single" w:sz="6" w:space="0" w:color="000000"/>
              <w:left w:val="single" w:sz="6" w:space="0" w:color="000000"/>
              <w:bottom w:val="single" w:sz="6" w:space="0" w:color="000000"/>
              <w:right w:val="single" w:sz="6" w:space="0" w:color="000000"/>
            </w:tcBorders>
          </w:tcPr>
          <w:p w:rsidR="00693544" w:rsidRDefault="00693544" w:rsidP="007A536D">
            <w:pPr>
              <w:autoSpaceDE w:val="0"/>
              <w:autoSpaceDN w:val="0"/>
              <w:adjustRightInd w:val="0"/>
              <w:spacing w:line="252" w:lineRule="auto"/>
              <w:rPr>
                <w:rFonts w:cs="Times New Roman"/>
              </w:rPr>
            </w:pPr>
            <w:r>
              <w:rPr>
                <w:rFonts w:cs="Times New Roman"/>
              </w:rPr>
              <w:t>30.11</w:t>
            </w:r>
          </w:p>
        </w:tc>
      </w:tr>
    </w:tbl>
    <w:p w:rsidR="007A536D" w:rsidRDefault="007A536D" w:rsidP="007555D8">
      <w:pPr>
        <w:autoSpaceDE w:val="0"/>
        <w:autoSpaceDN w:val="0"/>
        <w:adjustRightInd w:val="0"/>
        <w:spacing w:after="120" w:line="252" w:lineRule="auto"/>
        <w:rPr>
          <w:rFonts w:cs="Times New Roman"/>
          <w:i/>
          <w:iCs/>
        </w:rPr>
      </w:pPr>
      <w:r>
        <w:rPr>
          <w:rFonts w:cs="Times New Roman"/>
          <w:i/>
          <w:iCs/>
        </w:rPr>
        <w:t>.</w:t>
      </w:r>
    </w:p>
    <w:tbl>
      <w:tblPr>
        <w:tblW w:w="14138" w:type="dxa"/>
        <w:jc w:val="center"/>
        <w:tblLayout w:type="fixed"/>
        <w:tblCellMar>
          <w:top w:w="75" w:type="dxa"/>
          <w:left w:w="75" w:type="dxa"/>
          <w:bottom w:w="75" w:type="dxa"/>
          <w:right w:w="75" w:type="dxa"/>
        </w:tblCellMar>
        <w:tblLook w:val="0000"/>
      </w:tblPr>
      <w:tblGrid>
        <w:gridCol w:w="579"/>
        <w:gridCol w:w="1592"/>
        <w:gridCol w:w="585"/>
        <w:gridCol w:w="2593"/>
        <w:gridCol w:w="2977"/>
        <w:gridCol w:w="1559"/>
        <w:gridCol w:w="1701"/>
        <w:gridCol w:w="1276"/>
        <w:gridCol w:w="1276"/>
      </w:tblGrid>
      <w:tr w:rsidR="003B2FA3" w:rsidTr="003B2FA3">
        <w:trPr>
          <w:jc w:val="center"/>
        </w:trPr>
        <w:tc>
          <w:tcPr>
            <w:tcW w:w="579"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jc w:val="center"/>
              <w:rPr>
                <w:rFonts w:cs="Times New Roman"/>
              </w:rPr>
            </w:pPr>
            <w:r>
              <w:rPr>
                <w:rFonts w:cs="Times New Roman"/>
              </w:rPr>
              <w:t>47</w:t>
            </w:r>
          </w:p>
        </w:tc>
        <w:tc>
          <w:tcPr>
            <w:tcW w:w="1592"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Первое свойство равенств,</w:t>
            </w:r>
          </w:p>
          <w:p w:rsidR="003B2FA3" w:rsidRDefault="003B2FA3" w:rsidP="007A536D">
            <w:pPr>
              <w:autoSpaceDE w:val="0"/>
              <w:autoSpaceDN w:val="0"/>
              <w:adjustRightInd w:val="0"/>
              <w:spacing w:line="252" w:lineRule="auto"/>
              <w:rPr>
                <w:rFonts w:cs="Times New Roman"/>
              </w:rPr>
            </w:pPr>
            <w:r>
              <w:rPr>
                <w:rFonts w:cs="Times New Roman"/>
              </w:rPr>
              <w:t>№ 177–181</w:t>
            </w:r>
          </w:p>
        </w:tc>
        <w:tc>
          <w:tcPr>
            <w:tcW w:w="585"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 xml:space="preserve">Письменные вычисления с натуральными числами </w:t>
            </w:r>
          </w:p>
        </w:tc>
        <w:tc>
          <w:tcPr>
            <w:tcW w:w="2977"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tc>
        <w:tc>
          <w:tcPr>
            <w:tcW w:w="1559"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Построение ортогональной проекции объемных тел. Составление задачи, связанной с данной. Среднее арифметическое. По-</w:t>
            </w:r>
          </w:p>
          <w:p w:rsidR="003B2FA3" w:rsidRDefault="003B2FA3" w:rsidP="007A536D">
            <w:pPr>
              <w:autoSpaceDE w:val="0"/>
              <w:autoSpaceDN w:val="0"/>
              <w:adjustRightInd w:val="0"/>
              <w:spacing w:line="252" w:lineRule="auto"/>
              <w:rPr>
                <w:rFonts w:cs="Times New Roman"/>
              </w:rPr>
            </w:pPr>
            <w:r>
              <w:rPr>
                <w:rFonts w:cs="Times New Roman"/>
              </w:rPr>
              <w:t>грешность. Свойство равенств</w:t>
            </w:r>
          </w:p>
        </w:tc>
        <w:tc>
          <w:tcPr>
            <w:tcW w:w="1276"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 180;</w:t>
            </w:r>
          </w:p>
          <w:p w:rsidR="003B2FA3" w:rsidRDefault="003B2FA3" w:rsidP="007A536D">
            <w:pPr>
              <w:autoSpaceDE w:val="0"/>
              <w:autoSpaceDN w:val="0"/>
              <w:adjustRightInd w:val="0"/>
              <w:spacing w:line="252" w:lineRule="auto"/>
              <w:rPr>
                <w:rFonts w:cs="Times New Roman"/>
              </w:rPr>
            </w:pPr>
            <w:r>
              <w:rPr>
                <w:rFonts w:cs="Times New Roman"/>
              </w:rPr>
              <w:t xml:space="preserve">Р. Т., № 97 </w:t>
            </w:r>
          </w:p>
        </w:tc>
        <w:tc>
          <w:tcPr>
            <w:tcW w:w="1276"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04.12</w:t>
            </w:r>
          </w:p>
        </w:tc>
      </w:tr>
      <w:tr w:rsidR="003B2FA3" w:rsidTr="003B2FA3">
        <w:trPr>
          <w:jc w:val="center"/>
        </w:trPr>
        <w:tc>
          <w:tcPr>
            <w:tcW w:w="579"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jc w:val="center"/>
              <w:rPr>
                <w:rFonts w:cs="Times New Roman"/>
              </w:rPr>
            </w:pPr>
            <w:r>
              <w:rPr>
                <w:rFonts w:cs="Times New Roman"/>
              </w:rPr>
              <w:t>48</w:t>
            </w:r>
          </w:p>
        </w:tc>
        <w:tc>
          <w:tcPr>
            <w:tcW w:w="1592"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Повторение по теме «Точные и приближенные числа. Округление чисел»</w:t>
            </w:r>
            <w:r>
              <w:rPr>
                <w:rFonts w:cs="Times New Roman"/>
              </w:rPr>
              <w:br/>
              <w:t>(раздел «Проверь себя»,</w:t>
            </w:r>
            <w:r>
              <w:rPr>
                <w:rFonts w:cs="Times New Roman"/>
              </w:rPr>
              <w:br/>
              <w:t>с. 103–104)</w:t>
            </w:r>
          </w:p>
        </w:tc>
        <w:tc>
          <w:tcPr>
            <w:tcW w:w="585"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Письменные вычисления с натуральными числами. Установление зависимости между величинами, характеризующими процесс работы: объем всей работы, время, производительность труда</w:t>
            </w:r>
          </w:p>
        </w:tc>
        <w:tc>
          <w:tcPr>
            <w:tcW w:w="2977"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сравнивать величины по их числовым значениям</w:t>
            </w:r>
          </w:p>
        </w:tc>
        <w:tc>
          <w:tcPr>
            <w:tcW w:w="1559"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Решение логической задачи</w:t>
            </w:r>
          </w:p>
        </w:tc>
        <w:tc>
          <w:tcPr>
            <w:tcW w:w="1276"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Р. Т., № 87</w:t>
            </w:r>
          </w:p>
        </w:tc>
        <w:tc>
          <w:tcPr>
            <w:tcW w:w="1276"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05.12</w:t>
            </w:r>
          </w:p>
        </w:tc>
      </w:tr>
      <w:tr w:rsidR="003B2FA3" w:rsidTr="003B2FA3">
        <w:trPr>
          <w:jc w:val="center"/>
        </w:trPr>
        <w:tc>
          <w:tcPr>
            <w:tcW w:w="12862" w:type="dxa"/>
            <w:gridSpan w:val="8"/>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before="60" w:after="60" w:line="252" w:lineRule="auto"/>
              <w:jc w:val="center"/>
              <w:rPr>
                <w:rFonts w:cs="Times New Roman"/>
                <w:b/>
                <w:bCs/>
              </w:rPr>
            </w:pPr>
            <w:r>
              <w:rPr>
                <w:rFonts w:cs="Times New Roman"/>
                <w:b/>
                <w:bCs/>
                <w:caps/>
              </w:rPr>
              <w:t>Деление на многозначное число</w:t>
            </w:r>
            <w:r>
              <w:rPr>
                <w:rFonts w:cs="Times New Roman"/>
                <w:b/>
                <w:bCs/>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before="60" w:after="60" w:line="252" w:lineRule="auto"/>
              <w:jc w:val="center"/>
              <w:rPr>
                <w:rFonts w:cs="Times New Roman"/>
                <w:b/>
                <w:bCs/>
              </w:rPr>
            </w:pPr>
          </w:p>
        </w:tc>
      </w:tr>
      <w:tr w:rsidR="003B2FA3" w:rsidTr="003B2FA3">
        <w:trPr>
          <w:jc w:val="center"/>
        </w:trPr>
        <w:tc>
          <w:tcPr>
            <w:tcW w:w="579"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jc w:val="center"/>
              <w:rPr>
                <w:rFonts w:cs="Times New Roman"/>
              </w:rPr>
            </w:pPr>
            <w:r>
              <w:rPr>
                <w:rFonts w:cs="Times New Roman"/>
              </w:rPr>
              <w:t>49</w:t>
            </w:r>
          </w:p>
        </w:tc>
        <w:tc>
          <w:tcPr>
            <w:tcW w:w="1592"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Деление на многозначное число,</w:t>
            </w:r>
          </w:p>
        </w:tc>
        <w:tc>
          <w:tcPr>
            <w:tcW w:w="585"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 xml:space="preserve">Нахождение неизвестного компонента арифметических действий. </w:t>
            </w:r>
          </w:p>
        </w:tc>
        <w:tc>
          <w:tcPr>
            <w:tcW w:w="2977" w:type="dxa"/>
            <w:tcBorders>
              <w:top w:val="single" w:sz="6" w:space="0" w:color="000000"/>
              <w:left w:val="single" w:sz="6" w:space="0" w:color="000000"/>
              <w:bottom w:val="single" w:sz="6" w:space="0" w:color="000000"/>
              <w:right w:val="single" w:sz="6" w:space="0" w:color="000000"/>
            </w:tcBorders>
          </w:tcPr>
          <w:p w:rsidR="003B2FA3" w:rsidRDefault="00262B31" w:rsidP="007A536D">
            <w:pPr>
              <w:autoSpaceDE w:val="0"/>
              <w:autoSpaceDN w:val="0"/>
              <w:adjustRightInd w:val="0"/>
              <w:spacing w:line="252" w:lineRule="auto"/>
              <w:rPr>
                <w:rFonts w:cs="Times New Roman"/>
              </w:rPr>
            </w:pPr>
            <w:r>
              <w:rPr>
                <w:rFonts w:cs="Times New Roman"/>
              </w:rPr>
              <w:t>Знать таблицу сложения и вы</w:t>
            </w:r>
            <w:r w:rsidR="003B2FA3">
              <w:rPr>
                <w:rFonts w:cs="Times New Roman"/>
              </w:rPr>
              <w:t xml:space="preserve">читания однозначных чисел, </w:t>
            </w:r>
            <w:r w:rsidR="003B2FA3">
              <w:rPr>
                <w:rFonts w:cs="Times New Roman"/>
              </w:rPr>
              <w:br/>
              <w:t xml:space="preserve">таблицу умножения и деления </w:t>
            </w:r>
          </w:p>
        </w:tc>
        <w:tc>
          <w:tcPr>
            <w:tcW w:w="1559"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Решение задачи сп</w:t>
            </w:r>
            <w:r w:rsidR="00262B31">
              <w:rPr>
                <w:rFonts w:cs="Times New Roman"/>
              </w:rPr>
              <w:t>особом подбора чисел. Восстанов</w:t>
            </w:r>
          </w:p>
        </w:tc>
        <w:tc>
          <w:tcPr>
            <w:tcW w:w="1276" w:type="dxa"/>
            <w:tcBorders>
              <w:top w:val="single" w:sz="6" w:space="0" w:color="000000"/>
              <w:left w:val="single" w:sz="6" w:space="0" w:color="000000"/>
              <w:bottom w:val="single" w:sz="6" w:space="0" w:color="000000"/>
              <w:right w:val="single" w:sz="6" w:space="0" w:color="000000"/>
            </w:tcBorders>
          </w:tcPr>
          <w:p w:rsidR="003B2FA3" w:rsidRDefault="003B2FA3" w:rsidP="007A536D">
            <w:pPr>
              <w:autoSpaceDE w:val="0"/>
              <w:autoSpaceDN w:val="0"/>
              <w:adjustRightInd w:val="0"/>
              <w:spacing w:line="252" w:lineRule="auto"/>
              <w:rPr>
                <w:rFonts w:cs="Times New Roman"/>
              </w:rPr>
            </w:pPr>
            <w:r>
              <w:rPr>
                <w:rFonts w:cs="Times New Roman"/>
              </w:rPr>
              <w:t>№ 183 (3);</w:t>
            </w:r>
          </w:p>
          <w:p w:rsidR="003B2FA3" w:rsidRDefault="003B2FA3" w:rsidP="007A536D">
            <w:pPr>
              <w:autoSpaceDE w:val="0"/>
              <w:autoSpaceDN w:val="0"/>
              <w:adjustRightInd w:val="0"/>
              <w:spacing w:line="252" w:lineRule="auto"/>
              <w:rPr>
                <w:rFonts w:cs="Times New Roman"/>
              </w:rPr>
            </w:pPr>
            <w:r>
              <w:rPr>
                <w:rFonts w:cs="Times New Roman"/>
              </w:rPr>
              <w:t xml:space="preserve">Р. Т., </w:t>
            </w:r>
            <w:r>
              <w:rPr>
                <w:rFonts w:cs="Times New Roman"/>
              </w:rPr>
              <w:br/>
              <w:t>№ 101</w:t>
            </w:r>
          </w:p>
        </w:tc>
        <w:tc>
          <w:tcPr>
            <w:tcW w:w="1276" w:type="dxa"/>
            <w:tcBorders>
              <w:top w:val="single" w:sz="6" w:space="0" w:color="000000"/>
              <w:left w:val="single" w:sz="6" w:space="0" w:color="000000"/>
              <w:bottom w:val="single" w:sz="6" w:space="0" w:color="000000"/>
              <w:right w:val="single" w:sz="6" w:space="0" w:color="000000"/>
            </w:tcBorders>
          </w:tcPr>
          <w:p w:rsidR="003B2FA3" w:rsidRDefault="00262B31" w:rsidP="007A536D">
            <w:pPr>
              <w:autoSpaceDE w:val="0"/>
              <w:autoSpaceDN w:val="0"/>
              <w:adjustRightInd w:val="0"/>
              <w:spacing w:line="252" w:lineRule="auto"/>
              <w:rPr>
                <w:rFonts w:cs="Times New Roman"/>
              </w:rPr>
            </w:pPr>
            <w:r>
              <w:rPr>
                <w:rFonts w:cs="Times New Roman"/>
              </w:rPr>
              <w:t>06.12</w:t>
            </w:r>
          </w:p>
        </w:tc>
      </w:tr>
    </w:tbl>
    <w:p w:rsidR="007A536D" w:rsidRDefault="007A536D" w:rsidP="00262B31">
      <w:pPr>
        <w:autoSpaceDE w:val="0"/>
        <w:autoSpaceDN w:val="0"/>
        <w:adjustRightInd w:val="0"/>
        <w:spacing w:after="120" w:line="252" w:lineRule="auto"/>
        <w:rPr>
          <w:rFonts w:cs="Times New Roman"/>
          <w:i/>
          <w:iCs/>
        </w:rPr>
      </w:pPr>
    </w:p>
    <w:tbl>
      <w:tblPr>
        <w:tblW w:w="14138" w:type="dxa"/>
        <w:jc w:val="center"/>
        <w:tblLayout w:type="fixed"/>
        <w:tblCellMar>
          <w:top w:w="75" w:type="dxa"/>
          <w:left w:w="75" w:type="dxa"/>
          <w:bottom w:w="75" w:type="dxa"/>
          <w:right w:w="75" w:type="dxa"/>
        </w:tblCellMar>
        <w:tblLook w:val="0000"/>
      </w:tblPr>
      <w:tblGrid>
        <w:gridCol w:w="579"/>
        <w:gridCol w:w="1592"/>
        <w:gridCol w:w="585"/>
        <w:gridCol w:w="2593"/>
        <w:gridCol w:w="2977"/>
        <w:gridCol w:w="1559"/>
        <w:gridCol w:w="1701"/>
        <w:gridCol w:w="1276"/>
        <w:gridCol w:w="1276"/>
      </w:tblGrid>
      <w:tr w:rsidR="004824B3" w:rsidTr="004824B3">
        <w:trPr>
          <w:jc w:val="center"/>
        </w:trPr>
        <w:tc>
          <w:tcPr>
            <w:tcW w:w="579"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r>
              <w:rPr>
                <w:rFonts w:cs="Times New Roman"/>
              </w:rPr>
              <w:t>№ 182–185</w:t>
            </w:r>
          </w:p>
        </w:tc>
        <w:tc>
          <w:tcPr>
            <w:tcW w:w="585"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jc w:val="center"/>
              <w:rPr>
                <w:rFonts w:cs="Times New Roman"/>
              </w:rPr>
            </w:pPr>
          </w:p>
        </w:tc>
        <w:tc>
          <w:tcPr>
            <w:tcW w:w="2593"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rPr>
                <w:rFonts w:cs="Times New Roman"/>
              </w:rPr>
            </w:pPr>
            <w:r>
              <w:rPr>
                <w:rFonts w:cs="Times New Roman"/>
              </w:rPr>
              <w:t xml:space="preserve">Таблица умножения </w:t>
            </w:r>
          </w:p>
        </w:tc>
        <w:tc>
          <w:tcPr>
            <w:tcW w:w="2977"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r>
              <w:rPr>
                <w:rFonts w:cs="Times New Roman"/>
              </w:rPr>
              <w:t>однозначных чисел. Уметь вычислять значение числового выражения, содержащего 2–3 действия (со скобками и без них), проверять правильность выполненных вычислений</w:t>
            </w:r>
          </w:p>
        </w:tc>
        <w:tc>
          <w:tcPr>
            <w:tcW w:w="1559"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r>
              <w:rPr>
                <w:rFonts w:cs="Times New Roman"/>
              </w:rPr>
              <w:t>ление единичного отрезка и нахождение точек с заданными координатами. Взаимосвязь между компонентами действий. Первое свойство равенств. Решение сложных уравнений разными способами</w:t>
            </w:r>
          </w:p>
        </w:tc>
        <w:tc>
          <w:tcPr>
            <w:tcW w:w="1276"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p>
        </w:tc>
      </w:tr>
      <w:tr w:rsidR="004824B3" w:rsidTr="004824B3">
        <w:trPr>
          <w:jc w:val="center"/>
        </w:trPr>
        <w:tc>
          <w:tcPr>
            <w:tcW w:w="579"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jc w:val="center"/>
              <w:rPr>
                <w:rFonts w:cs="Times New Roman"/>
              </w:rPr>
            </w:pPr>
            <w:r>
              <w:rPr>
                <w:rFonts w:cs="Times New Roman"/>
              </w:rPr>
              <w:t>50</w:t>
            </w:r>
          </w:p>
        </w:tc>
        <w:tc>
          <w:tcPr>
            <w:tcW w:w="1592"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r>
              <w:rPr>
                <w:rFonts w:cs="Times New Roman"/>
              </w:rPr>
              <w:t xml:space="preserve">Деление на многозначное число. </w:t>
            </w:r>
            <w:r>
              <w:rPr>
                <w:rFonts w:cs="Times New Roman"/>
              </w:rPr>
              <w:br/>
              <w:t xml:space="preserve">Нахождение площади </w:t>
            </w:r>
            <w:r>
              <w:rPr>
                <w:rFonts w:cs="Times New Roman"/>
              </w:rPr>
              <w:br/>
              <w:t>четырех-</w:t>
            </w:r>
            <w:r>
              <w:rPr>
                <w:rFonts w:cs="Times New Roman"/>
              </w:rPr>
              <w:br/>
              <w:t>угольника,</w:t>
            </w:r>
          </w:p>
          <w:p w:rsidR="004824B3" w:rsidRDefault="004824B3" w:rsidP="007A536D">
            <w:pPr>
              <w:autoSpaceDE w:val="0"/>
              <w:autoSpaceDN w:val="0"/>
              <w:adjustRightInd w:val="0"/>
              <w:spacing w:line="252" w:lineRule="auto"/>
              <w:rPr>
                <w:rFonts w:cs="Times New Roman"/>
              </w:rPr>
            </w:pPr>
            <w:r>
              <w:rPr>
                <w:rFonts w:cs="Times New Roman"/>
              </w:rPr>
              <w:t>№ 186–190</w:t>
            </w:r>
          </w:p>
        </w:tc>
        <w:tc>
          <w:tcPr>
            <w:tcW w:w="585"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r>
              <w:rPr>
                <w:rFonts w:cs="Times New Roman"/>
              </w:rPr>
              <w:t xml:space="preserve">Порядок действий в сложных выражениях. Таблица умножения </w:t>
            </w:r>
          </w:p>
        </w:tc>
        <w:tc>
          <w:tcPr>
            <w:tcW w:w="2977"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r>
              <w:rPr>
                <w:rFonts w:cs="Times New Roman"/>
              </w:rPr>
              <w:t>Знать таблицу сложения и вычитания однозначных чисел, таблицу умножения и деления однозначных чисел. Уметь вычислять периметр и площадь прямоугольника (квадрата), вычислять значение числового выражения, содержащего 2–3 действия (со скобками и без них)</w:t>
            </w:r>
          </w:p>
        </w:tc>
        <w:tc>
          <w:tcPr>
            <w:tcW w:w="1559"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p>
        </w:tc>
        <w:tc>
          <w:tcPr>
            <w:tcW w:w="1701"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r>
              <w:rPr>
                <w:rFonts w:cs="Times New Roman"/>
              </w:rPr>
              <w:t>Решение задачи, требующей рационального подбора чисел. Группировка выражений разными способами</w:t>
            </w:r>
          </w:p>
        </w:tc>
        <w:tc>
          <w:tcPr>
            <w:tcW w:w="1276"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r>
              <w:rPr>
                <w:rFonts w:cs="Times New Roman"/>
              </w:rPr>
              <w:t xml:space="preserve">№ 187 </w:t>
            </w:r>
            <w:r>
              <w:rPr>
                <w:rFonts w:cs="Times New Roman"/>
              </w:rPr>
              <w:br/>
              <w:t>(2, 3);</w:t>
            </w:r>
          </w:p>
          <w:p w:rsidR="004824B3" w:rsidRDefault="004824B3" w:rsidP="007A536D">
            <w:pPr>
              <w:autoSpaceDE w:val="0"/>
              <w:autoSpaceDN w:val="0"/>
              <w:adjustRightInd w:val="0"/>
              <w:spacing w:line="252" w:lineRule="auto"/>
              <w:rPr>
                <w:rFonts w:cs="Times New Roman"/>
              </w:rPr>
            </w:pPr>
            <w:r>
              <w:rPr>
                <w:rFonts w:cs="Times New Roman"/>
              </w:rPr>
              <w:t xml:space="preserve">Р. Т., </w:t>
            </w:r>
            <w:r>
              <w:rPr>
                <w:rFonts w:cs="Times New Roman"/>
              </w:rPr>
              <w:br/>
              <w:t>№ 103</w:t>
            </w:r>
          </w:p>
        </w:tc>
        <w:tc>
          <w:tcPr>
            <w:tcW w:w="1276"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r>
              <w:rPr>
                <w:rFonts w:cs="Times New Roman"/>
              </w:rPr>
              <w:t>07.12</w:t>
            </w:r>
          </w:p>
        </w:tc>
      </w:tr>
      <w:tr w:rsidR="004824B3" w:rsidTr="004824B3">
        <w:trPr>
          <w:jc w:val="center"/>
        </w:trPr>
        <w:tc>
          <w:tcPr>
            <w:tcW w:w="579"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jc w:val="center"/>
              <w:rPr>
                <w:rFonts w:cs="Times New Roman"/>
              </w:rPr>
            </w:pPr>
            <w:r>
              <w:rPr>
                <w:rFonts w:cs="Times New Roman"/>
              </w:rPr>
              <w:t>51</w:t>
            </w:r>
          </w:p>
        </w:tc>
        <w:tc>
          <w:tcPr>
            <w:tcW w:w="1592"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r>
              <w:rPr>
                <w:rFonts w:cs="Times New Roman"/>
              </w:rPr>
              <w:t>Проверочная ра</w:t>
            </w:r>
            <w:r w:rsidR="00201865">
              <w:rPr>
                <w:rFonts w:cs="Times New Roman"/>
              </w:rPr>
              <w:t xml:space="preserve">бота по теме «Действия </w:t>
            </w:r>
            <w:r w:rsidR="00201865">
              <w:rPr>
                <w:rFonts w:cs="Times New Roman"/>
              </w:rPr>
              <w:br/>
              <w:t>с многозначными числами»</w:t>
            </w:r>
          </w:p>
        </w:tc>
        <w:tc>
          <w:tcPr>
            <w:tcW w:w="585"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jc w:val="center"/>
              <w:rPr>
                <w:rFonts w:cs="Times New Roman"/>
              </w:rPr>
            </w:pPr>
          </w:p>
        </w:tc>
        <w:tc>
          <w:tcPr>
            <w:tcW w:w="2593"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p>
        </w:tc>
        <w:tc>
          <w:tcPr>
            <w:tcW w:w="2977"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r>
              <w:rPr>
                <w:rFonts w:cs="Times New Roman"/>
              </w:rPr>
              <w:t>Проверочная работа</w:t>
            </w:r>
          </w:p>
          <w:p w:rsidR="004824B3" w:rsidRDefault="004824B3" w:rsidP="007A536D">
            <w:pPr>
              <w:autoSpaceDE w:val="0"/>
              <w:autoSpaceDN w:val="0"/>
              <w:adjustRightInd w:val="0"/>
              <w:spacing w:line="252" w:lineRule="auto"/>
              <w:rPr>
                <w:rFonts w:cs="Times New Roman"/>
              </w:rPr>
            </w:pPr>
            <w:r>
              <w:rPr>
                <w:rFonts w:cs="Times New Roman"/>
              </w:rPr>
              <w:t xml:space="preserve">(35 минут) </w:t>
            </w:r>
          </w:p>
        </w:tc>
        <w:tc>
          <w:tcPr>
            <w:tcW w:w="1701"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4824B3" w:rsidRDefault="004824B3" w:rsidP="007A536D">
            <w:pPr>
              <w:autoSpaceDE w:val="0"/>
              <w:autoSpaceDN w:val="0"/>
              <w:adjustRightInd w:val="0"/>
              <w:spacing w:line="252" w:lineRule="auto"/>
              <w:rPr>
                <w:rFonts w:cs="Times New Roman"/>
              </w:rPr>
            </w:pPr>
            <w:r>
              <w:rPr>
                <w:rFonts w:cs="Times New Roman"/>
              </w:rPr>
              <w:t>11.12</w:t>
            </w:r>
          </w:p>
        </w:tc>
      </w:tr>
    </w:tbl>
    <w:p w:rsidR="007A536D" w:rsidRDefault="007A536D" w:rsidP="004824B3">
      <w:pPr>
        <w:autoSpaceDE w:val="0"/>
        <w:autoSpaceDN w:val="0"/>
        <w:adjustRightInd w:val="0"/>
        <w:spacing w:after="120" w:line="252" w:lineRule="auto"/>
        <w:rPr>
          <w:rFonts w:cs="Times New Roman"/>
          <w:i/>
          <w:iCs/>
        </w:rPr>
      </w:pPr>
      <w:r>
        <w:rPr>
          <w:rFonts w:cs="Times New Roman"/>
          <w:i/>
          <w:iCs/>
        </w:rPr>
        <w:t>.</w:t>
      </w:r>
    </w:p>
    <w:tbl>
      <w:tblPr>
        <w:tblW w:w="13996" w:type="dxa"/>
        <w:jc w:val="center"/>
        <w:tblLayout w:type="fixed"/>
        <w:tblCellMar>
          <w:top w:w="75" w:type="dxa"/>
          <w:left w:w="75" w:type="dxa"/>
          <w:bottom w:w="75" w:type="dxa"/>
          <w:right w:w="75" w:type="dxa"/>
        </w:tblCellMar>
        <w:tblLook w:val="0000"/>
      </w:tblPr>
      <w:tblGrid>
        <w:gridCol w:w="579"/>
        <w:gridCol w:w="1592"/>
        <w:gridCol w:w="585"/>
        <w:gridCol w:w="2593"/>
        <w:gridCol w:w="2977"/>
        <w:gridCol w:w="1559"/>
        <w:gridCol w:w="1843"/>
        <w:gridCol w:w="1134"/>
        <w:gridCol w:w="1134"/>
      </w:tblGrid>
      <w:tr w:rsidR="00201865" w:rsidTr="00201865">
        <w:trPr>
          <w:jc w:val="center"/>
        </w:trPr>
        <w:tc>
          <w:tcPr>
            <w:tcW w:w="579"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jc w:val="center"/>
              <w:rPr>
                <w:rFonts w:cs="Times New Roman"/>
              </w:rPr>
            </w:pPr>
            <w:r>
              <w:rPr>
                <w:rFonts w:cs="Times New Roman"/>
              </w:rPr>
              <w:t>52</w:t>
            </w:r>
          </w:p>
        </w:tc>
        <w:tc>
          <w:tcPr>
            <w:tcW w:w="1592"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Решение уравнений. Анализ проверочной работы,</w:t>
            </w:r>
          </w:p>
          <w:p w:rsidR="00201865" w:rsidRDefault="00201865" w:rsidP="007A536D">
            <w:pPr>
              <w:autoSpaceDE w:val="0"/>
              <w:autoSpaceDN w:val="0"/>
              <w:adjustRightInd w:val="0"/>
              <w:spacing w:line="252" w:lineRule="auto"/>
              <w:rPr>
                <w:rFonts w:cs="Times New Roman"/>
              </w:rPr>
            </w:pPr>
            <w:r>
              <w:rPr>
                <w:rFonts w:cs="Times New Roman"/>
              </w:rPr>
              <w:t>№ 191–194</w:t>
            </w:r>
          </w:p>
        </w:tc>
        <w:tc>
          <w:tcPr>
            <w:tcW w:w="585"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Единицы длины. Соотношение между единицами длины. Таблица умножения</w:t>
            </w:r>
          </w:p>
        </w:tc>
        <w:tc>
          <w:tcPr>
            <w:tcW w:w="2977"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 xml:space="preserve">Знать таблицу умножения </w:t>
            </w:r>
            <w:r>
              <w:rPr>
                <w:rFonts w:cs="Times New Roman"/>
              </w:rPr>
              <w:br/>
              <w:t>и деления однозначных чи</w:t>
            </w:r>
            <w:r w:rsidR="00E20892">
              <w:rPr>
                <w:rFonts w:cs="Times New Roman"/>
              </w:rPr>
              <w:t xml:space="preserve">сел. Уметь сравнивать величины  </w:t>
            </w:r>
            <w:r>
              <w:rPr>
                <w:rFonts w:cs="Times New Roman"/>
              </w:rPr>
              <w:t xml:space="preserve">по </w:t>
            </w:r>
            <w:r w:rsidR="00E20892">
              <w:rPr>
                <w:rFonts w:cs="Times New Roman"/>
              </w:rPr>
              <w:t xml:space="preserve">их числовым значениям; выражать </w:t>
            </w:r>
            <w:r>
              <w:rPr>
                <w:rFonts w:cs="Times New Roman"/>
              </w:rPr>
              <w:t>данные величины в различных единицах. Использовать приобретенные знания и умения в практической деятельности и повседневной жизни для ориентировки в окружающем пространстве (планирование маршрута, выбор пути передвижения</w:t>
            </w:r>
            <w:r w:rsidR="00E20892">
              <w:rPr>
                <w:rFonts w:cs="Times New Roman"/>
              </w:rPr>
              <w:t>.</w:t>
            </w:r>
          </w:p>
        </w:tc>
        <w:tc>
          <w:tcPr>
            <w:tcW w:w="1559"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Десятичная система счисления. Решение сложных уравнений</w:t>
            </w:r>
          </w:p>
        </w:tc>
        <w:tc>
          <w:tcPr>
            <w:tcW w:w="1134"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 xml:space="preserve">Р. Т., </w:t>
            </w:r>
            <w:r>
              <w:rPr>
                <w:rFonts w:cs="Times New Roman"/>
              </w:rPr>
              <w:br/>
              <w:t>№ 105</w:t>
            </w:r>
          </w:p>
        </w:tc>
        <w:tc>
          <w:tcPr>
            <w:tcW w:w="1134" w:type="dxa"/>
            <w:tcBorders>
              <w:top w:val="single" w:sz="6" w:space="0" w:color="000000"/>
              <w:left w:val="single" w:sz="6" w:space="0" w:color="000000"/>
              <w:bottom w:val="single" w:sz="6" w:space="0" w:color="000000"/>
              <w:right w:val="single" w:sz="6" w:space="0" w:color="000000"/>
            </w:tcBorders>
          </w:tcPr>
          <w:p w:rsidR="00201865" w:rsidRDefault="00E20892" w:rsidP="007A536D">
            <w:pPr>
              <w:autoSpaceDE w:val="0"/>
              <w:autoSpaceDN w:val="0"/>
              <w:adjustRightInd w:val="0"/>
              <w:spacing w:line="252" w:lineRule="auto"/>
              <w:rPr>
                <w:rFonts w:cs="Times New Roman"/>
              </w:rPr>
            </w:pPr>
            <w:r>
              <w:rPr>
                <w:rFonts w:cs="Times New Roman"/>
              </w:rPr>
              <w:t>13.12</w:t>
            </w:r>
          </w:p>
        </w:tc>
      </w:tr>
      <w:tr w:rsidR="00201865" w:rsidTr="00201865">
        <w:trPr>
          <w:jc w:val="center"/>
        </w:trPr>
        <w:tc>
          <w:tcPr>
            <w:tcW w:w="579"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jc w:val="center"/>
              <w:rPr>
                <w:rFonts w:cs="Times New Roman"/>
              </w:rPr>
            </w:pPr>
            <w:r>
              <w:rPr>
                <w:rFonts w:cs="Times New Roman"/>
              </w:rPr>
              <w:t>53</w:t>
            </w:r>
          </w:p>
        </w:tc>
        <w:tc>
          <w:tcPr>
            <w:tcW w:w="1592"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Свойст</w:t>
            </w:r>
            <w:r w:rsidR="009C447E">
              <w:rPr>
                <w:rFonts w:cs="Times New Roman"/>
              </w:rPr>
              <w:t>во деления числа на произведени</w:t>
            </w:r>
            <w:r>
              <w:rPr>
                <w:rFonts w:cs="Times New Roman"/>
              </w:rPr>
              <w:t>,</w:t>
            </w:r>
          </w:p>
          <w:p w:rsidR="00201865" w:rsidRDefault="00201865" w:rsidP="007A536D">
            <w:pPr>
              <w:autoSpaceDE w:val="0"/>
              <w:autoSpaceDN w:val="0"/>
              <w:adjustRightInd w:val="0"/>
              <w:spacing w:line="252" w:lineRule="auto"/>
              <w:rPr>
                <w:rFonts w:cs="Times New Roman"/>
              </w:rPr>
            </w:pPr>
            <w:r>
              <w:rPr>
                <w:rFonts w:cs="Times New Roman"/>
              </w:rPr>
              <w:t>№ 195–198</w:t>
            </w:r>
          </w:p>
        </w:tc>
        <w:tc>
          <w:tcPr>
            <w:tcW w:w="585"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Использование свойств арифметических действий. Порядок действий в сложных выражениях. Таблица умножения</w:t>
            </w:r>
          </w:p>
        </w:tc>
        <w:tc>
          <w:tcPr>
            <w:tcW w:w="2977"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Знать таблицу сложения и вычитания однозначных чисел, таблицу умножения и деления однозначных чисел. Уметь распознавать изученные геометрические фигуры, вычислять значение числового выражения, содержащего 2–3 действия (со скобками и без них)</w:t>
            </w:r>
          </w:p>
        </w:tc>
        <w:tc>
          <w:tcPr>
            <w:tcW w:w="1559"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Построение прямо-</w:t>
            </w:r>
          </w:p>
          <w:p w:rsidR="00201865" w:rsidRDefault="00201865" w:rsidP="007A536D">
            <w:pPr>
              <w:autoSpaceDE w:val="0"/>
              <w:autoSpaceDN w:val="0"/>
              <w:adjustRightInd w:val="0"/>
              <w:spacing w:line="252" w:lineRule="auto"/>
              <w:rPr>
                <w:rFonts w:cs="Times New Roman"/>
              </w:rPr>
            </w:pPr>
            <w:r>
              <w:rPr>
                <w:rFonts w:cs="Times New Roman"/>
              </w:rPr>
              <w:t>угольного параллелепипеда трех видов в натуральную величину. Свойство деления числа на произведение. Развертка</w:t>
            </w:r>
          </w:p>
        </w:tc>
        <w:tc>
          <w:tcPr>
            <w:tcW w:w="1134"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Р. Т.,</w:t>
            </w:r>
            <w:r>
              <w:rPr>
                <w:rFonts w:cs="Times New Roman"/>
              </w:rPr>
              <w:br/>
              <w:t>№ 107</w:t>
            </w:r>
          </w:p>
        </w:tc>
        <w:tc>
          <w:tcPr>
            <w:tcW w:w="1134" w:type="dxa"/>
            <w:tcBorders>
              <w:top w:val="single" w:sz="6" w:space="0" w:color="000000"/>
              <w:left w:val="single" w:sz="6" w:space="0" w:color="000000"/>
              <w:bottom w:val="single" w:sz="6" w:space="0" w:color="000000"/>
              <w:right w:val="single" w:sz="6" w:space="0" w:color="000000"/>
            </w:tcBorders>
          </w:tcPr>
          <w:p w:rsidR="00201865" w:rsidRDefault="00E20892" w:rsidP="007A536D">
            <w:pPr>
              <w:autoSpaceDE w:val="0"/>
              <w:autoSpaceDN w:val="0"/>
              <w:adjustRightInd w:val="0"/>
              <w:spacing w:line="252" w:lineRule="auto"/>
              <w:rPr>
                <w:rFonts w:cs="Times New Roman"/>
              </w:rPr>
            </w:pPr>
            <w:r>
              <w:rPr>
                <w:rFonts w:cs="Times New Roman"/>
              </w:rPr>
              <w:t>14.12</w:t>
            </w:r>
          </w:p>
        </w:tc>
      </w:tr>
      <w:tr w:rsidR="00201865" w:rsidTr="00201865">
        <w:trPr>
          <w:jc w:val="center"/>
        </w:trPr>
        <w:tc>
          <w:tcPr>
            <w:tcW w:w="579"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jc w:val="center"/>
              <w:rPr>
                <w:rFonts w:cs="Times New Roman"/>
              </w:rPr>
            </w:pPr>
            <w:r>
              <w:rPr>
                <w:rFonts w:cs="Times New Roman"/>
              </w:rPr>
              <w:t>54</w:t>
            </w:r>
          </w:p>
        </w:tc>
        <w:tc>
          <w:tcPr>
            <w:tcW w:w="1592"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Деление на многознач-</w:t>
            </w:r>
          </w:p>
        </w:tc>
        <w:tc>
          <w:tcPr>
            <w:tcW w:w="585"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Соотношение между е</w:t>
            </w:r>
            <w:r w:rsidR="00B70AF4">
              <w:rPr>
                <w:rFonts w:cs="Times New Roman"/>
              </w:rPr>
              <w:t>ди</w:t>
            </w:r>
            <w:r>
              <w:rPr>
                <w:rFonts w:cs="Times New Roman"/>
              </w:rPr>
              <w:t>ницами массы. Нахожде-</w:t>
            </w:r>
          </w:p>
        </w:tc>
        <w:tc>
          <w:tcPr>
            <w:tcW w:w="2977"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 xml:space="preserve">Знать таблицу умножения </w:t>
            </w:r>
            <w:r>
              <w:rPr>
                <w:rFonts w:cs="Times New Roman"/>
              </w:rPr>
              <w:br/>
              <w:t>и деления однозначных чисел,</w:t>
            </w:r>
          </w:p>
        </w:tc>
        <w:tc>
          <w:tcPr>
            <w:tcW w:w="1559"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201865" w:rsidRDefault="00B70AF4" w:rsidP="007A536D">
            <w:pPr>
              <w:autoSpaceDE w:val="0"/>
              <w:autoSpaceDN w:val="0"/>
              <w:adjustRightInd w:val="0"/>
              <w:spacing w:line="252" w:lineRule="auto"/>
              <w:rPr>
                <w:rFonts w:cs="Times New Roman"/>
              </w:rPr>
            </w:pPr>
            <w:r>
              <w:rPr>
                <w:rFonts w:cs="Times New Roman"/>
              </w:rPr>
              <w:t>Свойство ра</w:t>
            </w:r>
            <w:r w:rsidR="00201865">
              <w:rPr>
                <w:rFonts w:cs="Times New Roman"/>
              </w:rPr>
              <w:t xml:space="preserve">венств. Связь </w:t>
            </w:r>
          </w:p>
        </w:tc>
        <w:tc>
          <w:tcPr>
            <w:tcW w:w="1134" w:type="dxa"/>
            <w:tcBorders>
              <w:top w:val="single" w:sz="6" w:space="0" w:color="000000"/>
              <w:left w:val="single" w:sz="6" w:space="0" w:color="000000"/>
              <w:bottom w:val="single" w:sz="6" w:space="0" w:color="000000"/>
              <w:right w:val="single" w:sz="6" w:space="0" w:color="000000"/>
            </w:tcBorders>
          </w:tcPr>
          <w:p w:rsidR="00201865" w:rsidRDefault="00201865" w:rsidP="007A536D">
            <w:pPr>
              <w:autoSpaceDE w:val="0"/>
              <w:autoSpaceDN w:val="0"/>
              <w:adjustRightInd w:val="0"/>
              <w:spacing w:line="252" w:lineRule="auto"/>
              <w:rPr>
                <w:rFonts w:cs="Times New Roman"/>
              </w:rPr>
            </w:pPr>
            <w:r>
              <w:rPr>
                <w:rFonts w:cs="Times New Roman"/>
              </w:rPr>
              <w:t xml:space="preserve">Р. Т., </w:t>
            </w:r>
            <w:r>
              <w:rPr>
                <w:rFonts w:cs="Times New Roman"/>
              </w:rPr>
              <w:br/>
              <w:t>№ 109</w:t>
            </w:r>
          </w:p>
        </w:tc>
        <w:tc>
          <w:tcPr>
            <w:tcW w:w="1134" w:type="dxa"/>
            <w:tcBorders>
              <w:top w:val="single" w:sz="6" w:space="0" w:color="000000"/>
              <w:left w:val="single" w:sz="6" w:space="0" w:color="000000"/>
              <w:bottom w:val="single" w:sz="6" w:space="0" w:color="000000"/>
              <w:right w:val="single" w:sz="6" w:space="0" w:color="000000"/>
            </w:tcBorders>
          </w:tcPr>
          <w:p w:rsidR="00201865" w:rsidRDefault="00E20892" w:rsidP="007A536D">
            <w:pPr>
              <w:autoSpaceDE w:val="0"/>
              <w:autoSpaceDN w:val="0"/>
              <w:adjustRightInd w:val="0"/>
              <w:spacing w:line="252" w:lineRule="auto"/>
              <w:rPr>
                <w:rFonts w:cs="Times New Roman"/>
              </w:rPr>
            </w:pPr>
            <w:r>
              <w:rPr>
                <w:rFonts w:cs="Times New Roman"/>
              </w:rPr>
              <w:t>1</w:t>
            </w:r>
            <w:r w:rsidR="00B70AF4">
              <w:rPr>
                <w:rFonts w:cs="Times New Roman"/>
              </w:rPr>
              <w:t>8.12</w:t>
            </w:r>
          </w:p>
        </w:tc>
      </w:tr>
    </w:tbl>
    <w:p w:rsidR="007A536D" w:rsidRDefault="007A536D" w:rsidP="00B70AF4">
      <w:pPr>
        <w:autoSpaceDE w:val="0"/>
        <w:autoSpaceDN w:val="0"/>
        <w:adjustRightInd w:val="0"/>
        <w:spacing w:after="120" w:line="252" w:lineRule="auto"/>
        <w:rPr>
          <w:rFonts w:cs="Times New Roman"/>
          <w:i/>
          <w:iCs/>
        </w:rPr>
      </w:pPr>
    </w:p>
    <w:tbl>
      <w:tblPr>
        <w:tblW w:w="14138" w:type="dxa"/>
        <w:jc w:val="center"/>
        <w:tblLayout w:type="fixed"/>
        <w:tblCellMar>
          <w:top w:w="75" w:type="dxa"/>
          <w:left w:w="75" w:type="dxa"/>
          <w:bottom w:w="75" w:type="dxa"/>
          <w:right w:w="75" w:type="dxa"/>
        </w:tblCellMar>
        <w:tblLook w:val="0000"/>
      </w:tblPr>
      <w:tblGrid>
        <w:gridCol w:w="579"/>
        <w:gridCol w:w="1592"/>
        <w:gridCol w:w="585"/>
        <w:gridCol w:w="2735"/>
        <w:gridCol w:w="2977"/>
        <w:gridCol w:w="1559"/>
        <w:gridCol w:w="1843"/>
        <w:gridCol w:w="1134"/>
        <w:gridCol w:w="1134"/>
      </w:tblGrid>
      <w:tr w:rsidR="008C27FB" w:rsidTr="008C27FB">
        <w:trPr>
          <w:jc w:val="center"/>
        </w:trPr>
        <w:tc>
          <w:tcPr>
            <w:tcW w:w="57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2</w:t>
            </w:r>
          </w:p>
        </w:tc>
        <w:tc>
          <w:tcPr>
            <w:tcW w:w="58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3</w:t>
            </w:r>
          </w:p>
        </w:tc>
        <w:tc>
          <w:tcPr>
            <w:tcW w:w="273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4</w:t>
            </w:r>
          </w:p>
        </w:tc>
        <w:tc>
          <w:tcPr>
            <w:tcW w:w="2977"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5</w:t>
            </w:r>
          </w:p>
        </w:tc>
        <w:tc>
          <w:tcPr>
            <w:tcW w:w="155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6</w:t>
            </w:r>
          </w:p>
        </w:tc>
        <w:tc>
          <w:tcPr>
            <w:tcW w:w="1843"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7</w:t>
            </w:r>
          </w:p>
        </w:tc>
        <w:tc>
          <w:tcPr>
            <w:tcW w:w="1134"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8</w:t>
            </w:r>
          </w:p>
        </w:tc>
        <w:tc>
          <w:tcPr>
            <w:tcW w:w="1134"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p>
        </w:tc>
      </w:tr>
      <w:tr w:rsidR="008C27FB" w:rsidTr="008C27FB">
        <w:trPr>
          <w:jc w:val="center"/>
        </w:trPr>
        <w:tc>
          <w:tcPr>
            <w:tcW w:w="57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r>
              <w:rPr>
                <w:rFonts w:cs="Times New Roman"/>
              </w:rPr>
              <w:t>ное число при помощи замены делителя произведением однозначных чисел,</w:t>
            </w:r>
          </w:p>
          <w:p w:rsidR="008C27FB" w:rsidRDefault="008C27FB" w:rsidP="007A536D">
            <w:pPr>
              <w:autoSpaceDE w:val="0"/>
              <w:autoSpaceDN w:val="0"/>
              <w:adjustRightInd w:val="0"/>
              <w:spacing w:line="252" w:lineRule="auto"/>
              <w:rPr>
                <w:rFonts w:cs="Times New Roman"/>
              </w:rPr>
            </w:pPr>
            <w:r>
              <w:rPr>
                <w:rFonts w:cs="Times New Roman"/>
              </w:rPr>
              <w:t>№ 199–202</w:t>
            </w:r>
          </w:p>
        </w:tc>
        <w:tc>
          <w:tcPr>
            <w:tcW w:w="58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p>
        </w:tc>
        <w:tc>
          <w:tcPr>
            <w:tcW w:w="273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r>
              <w:rPr>
                <w:rFonts w:cs="Times New Roman"/>
              </w:rPr>
              <w:t xml:space="preserve">ние неизвестного компонента арифметических действий </w:t>
            </w:r>
          </w:p>
        </w:tc>
        <w:tc>
          <w:tcPr>
            <w:tcW w:w="2977"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r>
              <w:rPr>
                <w:rFonts w:cs="Times New Roman"/>
              </w:rPr>
              <w:t xml:space="preserve"> правила порядка выполнения действий в числовых выражениях. Уметь сравнивать величины по их числовым значениям; выражать данные величины в различных единицах; вычислять значение числового выражения, содержащего 2–3 действия (со скобками и без них), проверять правильность выполненных вычислений</w:t>
            </w:r>
          </w:p>
        </w:tc>
        <w:tc>
          <w:tcPr>
            <w:tcW w:w="155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rPr>
                <w:rFonts w:cs="Times New Roman"/>
              </w:rPr>
            </w:pPr>
            <w:r>
              <w:rPr>
                <w:rFonts w:cs="Times New Roman"/>
              </w:rPr>
              <w:t xml:space="preserve">между компонентами </w:t>
            </w:r>
          </w:p>
        </w:tc>
        <w:tc>
          <w:tcPr>
            <w:tcW w:w="1134"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p>
        </w:tc>
      </w:tr>
      <w:tr w:rsidR="008C27FB" w:rsidTr="008C27FB">
        <w:trPr>
          <w:jc w:val="center"/>
        </w:trPr>
        <w:tc>
          <w:tcPr>
            <w:tcW w:w="57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55</w:t>
            </w:r>
          </w:p>
        </w:tc>
        <w:tc>
          <w:tcPr>
            <w:tcW w:w="1592"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r>
              <w:rPr>
                <w:rFonts w:cs="Times New Roman"/>
              </w:rPr>
              <w:t>Деление на двузначное число,</w:t>
            </w:r>
          </w:p>
          <w:p w:rsidR="008C27FB" w:rsidRDefault="008C27FB" w:rsidP="007A536D">
            <w:pPr>
              <w:autoSpaceDE w:val="0"/>
              <w:autoSpaceDN w:val="0"/>
              <w:adjustRightInd w:val="0"/>
              <w:spacing w:line="252" w:lineRule="auto"/>
              <w:rPr>
                <w:rFonts w:cs="Times New Roman"/>
              </w:rPr>
            </w:pPr>
            <w:r>
              <w:rPr>
                <w:rFonts w:cs="Times New Roman"/>
              </w:rPr>
              <w:t>№ 203–207</w:t>
            </w:r>
          </w:p>
        </w:tc>
        <w:tc>
          <w:tcPr>
            <w:tcW w:w="58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1</w:t>
            </w:r>
          </w:p>
        </w:tc>
        <w:tc>
          <w:tcPr>
            <w:tcW w:w="273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r>
              <w:rPr>
                <w:rFonts w:cs="Times New Roman"/>
              </w:rPr>
              <w:t>Порядок действий в сложных выражениях. Таблица умножения. Установление зависимостей между величинами, характеризующими процессы работы и движения</w:t>
            </w:r>
          </w:p>
        </w:tc>
        <w:tc>
          <w:tcPr>
            <w:tcW w:w="2977"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r>
              <w:rPr>
                <w:rFonts w:cs="Times New Roman"/>
              </w:rPr>
              <w:t>Знать (понимать) таблицу умножения и деления однозначных чисел, правила порядка выполнения действий в числовых выражениях. Уметь выполнять вычисления с нулем; вычислять значение числового выражения, содержащего 2–3 действия (со скобками и без них); решать текстовые задачи арифметическим способом (не более двух действий)</w:t>
            </w:r>
          </w:p>
        </w:tc>
        <w:tc>
          <w:tcPr>
            <w:tcW w:w="155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r>
              <w:rPr>
                <w:rFonts w:cs="Times New Roman"/>
              </w:rPr>
              <w:t>Сравнение и ре-</w:t>
            </w:r>
            <w:r>
              <w:rPr>
                <w:rFonts w:cs="Times New Roman"/>
              </w:rPr>
              <w:br/>
              <w:t xml:space="preserve">шение задач с одинаковым математическим содержанием. Построение трех видов четырехугольной пирамиды. Решение задач разными способами. Изменение </w:t>
            </w:r>
            <w:r>
              <w:rPr>
                <w:rFonts w:cs="Times New Roman"/>
              </w:rPr>
              <w:br/>
              <w:t>вопроса с получением другого решения. Второе свойство равенств. Развертка</w:t>
            </w:r>
          </w:p>
        </w:tc>
        <w:tc>
          <w:tcPr>
            <w:tcW w:w="1134"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r>
              <w:rPr>
                <w:rFonts w:cs="Times New Roman"/>
              </w:rPr>
              <w:t xml:space="preserve">Р. Т., </w:t>
            </w:r>
            <w:r>
              <w:rPr>
                <w:rFonts w:cs="Times New Roman"/>
              </w:rPr>
              <w:br/>
              <w:t>№ 111</w:t>
            </w:r>
          </w:p>
        </w:tc>
        <w:tc>
          <w:tcPr>
            <w:tcW w:w="1134"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rPr>
                <w:rFonts w:cs="Times New Roman"/>
              </w:rPr>
            </w:pPr>
            <w:r>
              <w:rPr>
                <w:rFonts w:cs="Times New Roman"/>
              </w:rPr>
              <w:t>19.12</w:t>
            </w:r>
          </w:p>
        </w:tc>
      </w:tr>
    </w:tbl>
    <w:p w:rsidR="007A536D" w:rsidRDefault="007A536D" w:rsidP="008C27FB">
      <w:pPr>
        <w:autoSpaceDE w:val="0"/>
        <w:autoSpaceDN w:val="0"/>
        <w:adjustRightInd w:val="0"/>
        <w:spacing w:after="120" w:line="252" w:lineRule="auto"/>
        <w:rPr>
          <w:rFonts w:cs="Times New Roman"/>
          <w:i/>
          <w:iCs/>
        </w:rPr>
      </w:pPr>
    </w:p>
    <w:tbl>
      <w:tblPr>
        <w:tblW w:w="14422" w:type="dxa"/>
        <w:jc w:val="center"/>
        <w:tblLayout w:type="fixed"/>
        <w:tblCellMar>
          <w:top w:w="75" w:type="dxa"/>
          <w:left w:w="75" w:type="dxa"/>
          <w:bottom w:w="75" w:type="dxa"/>
          <w:right w:w="75" w:type="dxa"/>
        </w:tblCellMar>
        <w:tblLook w:val="0000"/>
      </w:tblPr>
      <w:tblGrid>
        <w:gridCol w:w="579"/>
        <w:gridCol w:w="1592"/>
        <w:gridCol w:w="585"/>
        <w:gridCol w:w="2735"/>
        <w:gridCol w:w="2977"/>
        <w:gridCol w:w="1559"/>
        <w:gridCol w:w="1843"/>
        <w:gridCol w:w="1276"/>
        <w:gridCol w:w="1276"/>
      </w:tblGrid>
      <w:tr w:rsidR="008C27FB" w:rsidTr="008C27FB">
        <w:trPr>
          <w:jc w:val="center"/>
        </w:trPr>
        <w:tc>
          <w:tcPr>
            <w:tcW w:w="57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2</w:t>
            </w:r>
          </w:p>
        </w:tc>
        <w:tc>
          <w:tcPr>
            <w:tcW w:w="58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3</w:t>
            </w:r>
          </w:p>
        </w:tc>
        <w:tc>
          <w:tcPr>
            <w:tcW w:w="273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4</w:t>
            </w:r>
          </w:p>
        </w:tc>
        <w:tc>
          <w:tcPr>
            <w:tcW w:w="2977"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5</w:t>
            </w:r>
          </w:p>
        </w:tc>
        <w:tc>
          <w:tcPr>
            <w:tcW w:w="155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6</w:t>
            </w:r>
          </w:p>
        </w:tc>
        <w:tc>
          <w:tcPr>
            <w:tcW w:w="1843"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7</w:t>
            </w:r>
          </w:p>
        </w:tc>
        <w:tc>
          <w:tcPr>
            <w:tcW w:w="1276"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8</w:t>
            </w:r>
          </w:p>
        </w:tc>
        <w:tc>
          <w:tcPr>
            <w:tcW w:w="1276"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p>
        </w:tc>
      </w:tr>
      <w:tr w:rsidR="008C27FB" w:rsidTr="008C27FB">
        <w:trPr>
          <w:jc w:val="center"/>
        </w:trPr>
        <w:tc>
          <w:tcPr>
            <w:tcW w:w="57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56</w:t>
            </w:r>
          </w:p>
        </w:tc>
        <w:tc>
          <w:tcPr>
            <w:tcW w:w="1592"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 xml:space="preserve">Второе свойство </w:t>
            </w:r>
            <w:r>
              <w:rPr>
                <w:rFonts w:cs="Times New Roman"/>
              </w:rPr>
              <w:br/>
              <w:t>равенств,</w:t>
            </w:r>
          </w:p>
          <w:p w:rsidR="008C27FB" w:rsidRDefault="008C27FB" w:rsidP="007A536D">
            <w:pPr>
              <w:autoSpaceDE w:val="0"/>
              <w:autoSpaceDN w:val="0"/>
              <w:adjustRightInd w:val="0"/>
              <w:spacing w:line="220" w:lineRule="auto"/>
              <w:rPr>
                <w:rFonts w:cs="Times New Roman"/>
              </w:rPr>
            </w:pPr>
            <w:r>
              <w:rPr>
                <w:rFonts w:cs="Times New Roman"/>
              </w:rPr>
              <w:t>№ 208–211</w:t>
            </w:r>
          </w:p>
        </w:tc>
        <w:tc>
          <w:tcPr>
            <w:tcW w:w="58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jc w:val="center"/>
              <w:rPr>
                <w:rFonts w:cs="Times New Roman"/>
              </w:rPr>
            </w:pPr>
            <w:r>
              <w:rPr>
                <w:rFonts w:cs="Times New Roman"/>
              </w:rPr>
              <w:t>1</w:t>
            </w:r>
          </w:p>
        </w:tc>
        <w:tc>
          <w:tcPr>
            <w:tcW w:w="273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 xml:space="preserve">Табличное умножение </w:t>
            </w:r>
          </w:p>
        </w:tc>
        <w:tc>
          <w:tcPr>
            <w:tcW w:w="2977"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Знать (понимать) таблицу умножения и деления однозначных чисел, правила порядка выполнения действий в числовых выражениях</w:t>
            </w:r>
          </w:p>
        </w:tc>
        <w:tc>
          <w:tcPr>
            <w:tcW w:w="155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 xml:space="preserve">Решение задач на уравнивание количеств. Танграм. Сравнение дробей на основе ранее изученного материала. Координатный луч </w:t>
            </w:r>
          </w:p>
        </w:tc>
        <w:tc>
          <w:tcPr>
            <w:tcW w:w="1276"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 xml:space="preserve">№ 210 </w:t>
            </w:r>
            <w:r>
              <w:rPr>
                <w:rFonts w:cs="Times New Roman"/>
              </w:rPr>
              <w:br/>
              <w:t>(2, 3);</w:t>
            </w:r>
          </w:p>
          <w:p w:rsidR="008C27FB" w:rsidRDefault="008C27FB" w:rsidP="007A536D">
            <w:pPr>
              <w:autoSpaceDE w:val="0"/>
              <w:autoSpaceDN w:val="0"/>
              <w:adjustRightInd w:val="0"/>
              <w:spacing w:line="220" w:lineRule="auto"/>
              <w:rPr>
                <w:rFonts w:cs="Times New Roman"/>
              </w:rPr>
            </w:pPr>
            <w:r>
              <w:rPr>
                <w:rFonts w:cs="Times New Roman"/>
              </w:rPr>
              <w:t xml:space="preserve">Р. Т., </w:t>
            </w:r>
            <w:r>
              <w:rPr>
                <w:rFonts w:cs="Times New Roman"/>
              </w:rPr>
              <w:br/>
              <w:t>№ 113</w:t>
            </w:r>
          </w:p>
        </w:tc>
        <w:tc>
          <w:tcPr>
            <w:tcW w:w="1276"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20.12</w:t>
            </w:r>
          </w:p>
        </w:tc>
      </w:tr>
      <w:tr w:rsidR="008C27FB" w:rsidTr="008C27FB">
        <w:trPr>
          <w:jc w:val="center"/>
        </w:trPr>
        <w:tc>
          <w:tcPr>
            <w:tcW w:w="57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57</w:t>
            </w:r>
          </w:p>
        </w:tc>
        <w:tc>
          <w:tcPr>
            <w:tcW w:w="1592"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Контрольная работа по теме «Задачи на движение»</w:t>
            </w:r>
          </w:p>
        </w:tc>
        <w:tc>
          <w:tcPr>
            <w:tcW w:w="58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jc w:val="center"/>
              <w:rPr>
                <w:rFonts w:cs="Times New Roman"/>
              </w:rPr>
            </w:pPr>
          </w:p>
        </w:tc>
        <w:tc>
          <w:tcPr>
            <w:tcW w:w="273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p>
        </w:tc>
        <w:tc>
          <w:tcPr>
            <w:tcW w:w="2977"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8C27FB" w:rsidRDefault="00E83A11" w:rsidP="007A536D">
            <w:pPr>
              <w:autoSpaceDE w:val="0"/>
              <w:autoSpaceDN w:val="0"/>
              <w:adjustRightInd w:val="0"/>
              <w:spacing w:line="220" w:lineRule="auto"/>
              <w:rPr>
                <w:rFonts w:cs="Times New Roman"/>
              </w:rPr>
            </w:pPr>
            <w:r>
              <w:rPr>
                <w:rFonts w:cs="Times New Roman"/>
              </w:rPr>
              <w:t>Контрольная работа</w:t>
            </w:r>
          </w:p>
        </w:tc>
        <w:tc>
          <w:tcPr>
            <w:tcW w:w="1843"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8C27FB" w:rsidRDefault="00E83A11" w:rsidP="007A536D">
            <w:pPr>
              <w:autoSpaceDE w:val="0"/>
              <w:autoSpaceDN w:val="0"/>
              <w:adjustRightInd w:val="0"/>
              <w:spacing w:line="220" w:lineRule="auto"/>
              <w:rPr>
                <w:rFonts w:cs="Times New Roman"/>
              </w:rPr>
            </w:pPr>
            <w:r>
              <w:rPr>
                <w:rFonts w:cs="Times New Roman"/>
              </w:rPr>
              <w:t>21.12</w:t>
            </w:r>
          </w:p>
        </w:tc>
      </w:tr>
      <w:tr w:rsidR="008C27FB" w:rsidTr="008C27FB">
        <w:trPr>
          <w:jc w:val="center"/>
        </w:trPr>
        <w:tc>
          <w:tcPr>
            <w:tcW w:w="57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58</w:t>
            </w:r>
          </w:p>
        </w:tc>
        <w:tc>
          <w:tcPr>
            <w:tcW w:w="1592"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 xml:space="preserve">Определение количества цифр в значении частного. Анализ </w:t>
            </w:r>
            <w:r>
              <w:rPr>
                <w:rFonts w:cs="Times New Roman"/>
              </w:rPr>
              <w:br/>
              <w:t>контрольной работы,</w:t>
            </w:r>
          </w:p>
          <w:p w:rsidR="008C27FB" w:rsidRDefault="008C27FB" w:rsidP="007A536D">
            <w:pPr>
              <w:autoSpaceDE w:val="0"/>
              <w:autoSpaceDN w:val="0"/>
              <w:adjustRightInd w:val="0"/>
              <w:spacing w:line="220" w:lineRule="auto"/>
              <w:rPr>
                <w:rFonts w:cs="Times New Roman"/>
              </w:rPr>
            </w:pPr>
            <w:r>
              <w:rPr>
                <w:rFonts w:cs="Times New Roman"/>
              </w:rPr>
              <w:t>№ 212–215</w:t>
            </w:r>
          </w:p>
        </w:tc>
        <w:tc>
          <w:tcPr>
            <w:tcW w:w="58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jc w:val="center"/>
              <w:rPr>
                <w:rFonts w:cs="Times New Roman"/>
              </w:rPr>
            </w:pPr>
            <w:r>
              <w:rPr>
                <w:rFonts w:cs="Times New Roman"/>
              </w:rPr>
              <w:t>1</w:t>
            </w:r>
          </w:p>
        </w:tc>
        <w:tc>
          <w:tcPr>
            <w:tcW w:w="273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Табличное умножение. Сравнение предметов по массе</w:t>
            </w:r>
          </w:p>
        </w:tc>
        <w:tc>
          <w:tcPr>
            <w:tcW w:w="2977"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Знать (понимать) таблицу умножения и деления однозначных чисел. Уметь сравнивать вели-</w:t>
            </w:r>
            <w:r>
              <w:rPr>
                <w:rFonts w:cs="Times New Roman"/>
              </w:rPr>
              <w:br/>
              <w:t xml:space="preserve">чины по их числовым значениям; выражать данные величины в различных единицах. </w:t>
            </w:r>
            <w:r>
              <w:rPr>
                <w:rFonts w:cs="Times New Roman"/>
              </w:rPr>
              <w:br/>
              <w:t>Использовать приобретенные знания и умения в практической деятельности и повседневной жизни: сравнение и упорядочение объектов по разным при-</w:t>
            </w:r>
            <w:r>
              <w:rPr>
                <w:rFonts w:cs="Times New Roman"/>
              </w:rPr>
              <w:br/>
              <w:t>знакам: длине, площади, массе, вместимости</w:t>
            </w:r>
          </w:p>
        </w:tc>
        <w:tc>
          <w:tcPr>
            <w:tcW w:w="155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 xml:space="preserve">Сравнение дробей. Решение логической задачи </w:t>
            </w:r>
          </w:p>
        </w:tc>
        <w:tc>
          <w:tcPr>
            <w:tcW w:w="1276"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 214 (2);</w:t>
            </w:r>
          </w:p>
          <w:p w:rsidR="008C27FB" w:rsidRDefault="008C27FB" w:rsidP="007A536D">
            <w:pPr>
              <w:autoSpaceDE w:val="0"/>
              <w:autoSpaceDN w:val="0"/>
              <w:adjustRightInd w:val="0"/>
              <w:spacing w:line="220" w:lineRule="auto"/>
              <w:rPr>
                <w:rFonts w:cs="Times New Roman"/>
              </w:rPr>
            </w:pPr>
            <w:r>
              <w:rPr>
                <w:rFonts w:cs="Times New Roman"/>
              </w:rPr>
              <w:t xml:space="preserve">Р. Т., </w:t>
            </w:r>
            <w:r>
              <w:rPr>
                <w:rFonts w:cs="Times New Roman"/>
              </w:rPr>
              <w:br/>
              <w:t>№ 115</w:t>
            </w:r>
          </w:p>
        </w:tc>
        <w:tc>
          <w:tcPr>
            <w:tcW w:w="1276" w:type="dxa"/>
            <w:tcBorders>
              <w:top w:val="single" w:sz="6" w:space="0" w:color="000000"/>
              <w:left w:val="single" w:sz="6" w:space="0" w:color="000000"/>
              <w:bottom w:val="single" w:sz="6" w:space="0" w:color="000000"/>
              <w:right w:val="single" w:sz="6" w:space="0" w:color="000000"/>
            </w:tcBorders>
          </w:tcPr>
          <w:p w:rsidR="008C27FB" w:rsidRDefault="00E83A11" w:rsidP="007A536D">
            <w:pPr>
              <w:autoSpaceDE w:val="0"/>
              <w:autoSpaceDN w:val="0"/>
              <w:adjustRightInd w:val="0"/>
              <w:spacing w:line="220" w:lineRule="auto"/>
              <w:rPr>
                <w:rFonts w:cs="Times New Roman"/>
              </w:rPr>
            </w:pPr>
            <w:r>
              <w:rPr>
                <w:rFonts w:cs="Times New Roman"/>
              </w:rPr>
              <w:t>25.12</w:t>
            </w:r>
          </w:p>
        </w:tc>
      </w:tr>
      <w:tr w:rsidR="008C27FB" w:rsidTr="008C27FB">
        <w:trPr>
          <w:jc w:val="center"/>
        </w:trPr>
        <w:tc>
          <w:tcPr>
            <w:tcW w:w="57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52" w:lineRule="auto"/>
              <w:jc w:val="center"/>
              <w:rPr>
                <w:rFonts w:cs="Times New Roman"/>
              </w:rPr>
            </w:pPr>
            <w:r>
              <w:rPr>
                <w:rFonts w:cs="Times New Roman"/>
              </w:rPr>
              <w:t>59</w:t>
            </w:r>
          </w:p>
        </w:tc>
        <w:tc>
          <w:tcPr>
            <w:tcW w:w="1592"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 xml:space="preserve">Решение </w:t>
            </w:r>
            <w:r>
              <w:rPr>
                <w:rFonts w:cs="Times New Roman"/>
              </w:rPr>
              <w:br/>
              <w:t xml:space="preserve">задач при </w:t>
            </w:r>
          </w:p>
        </w:tc>
        <w:tc>
          <w:tcPr>
            <w:tcW w:w="58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jc w:val="center"/>
              <w:rPr>
                <w:rFonts w:cs="Times New Roman"/>
              </w:rPr>
            </w:pPr>
            <w:r>
              <w:rPr>
                <w:rFonts w:cs="Times New Roman"/>
              </w:rPr>
              <w:t>1</w:t>
            </w:r>
          </w:p>
        </w:tc>
        <w:tc>
          <w:tcPr>
            <w:tcW w:w="2735"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Решение текстовых задач арифметическим спосо-</w:t>
            </w:r>
          </w:p>
        </w:tc>
        <w:tc>
          <w:tcPr>
            <w:tcW w:w="2977"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Уметь выполнять письменные вычисления (сложение и вычи-</w:t>
            </w:r>
          </w:p>
        </w:tc>
        <w:tc>
          <w:tcPr>
            <w:tcW w:w="1559"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 xml:space="preserve">Обозначение </w:t>
            </w:r>
            <w:r>
              <w:rPr>
                <w:rFonts w:cs="Times New Roman"/>
              </w:rPr>
              <w:br/>
              <w:t>точек, координаты</w:t>
            </w:r>
          </w:p>
        </w:tc>
        <w:tc>
          <w:tcPr>
            <w:tcW w:w="1276" w:type="dxa"/>
            <w:tcBorders>
              <w:top w:val="single" w:sz="6" w:space="0" w:color="000000"/>
              <w:left w:val="single" w:sz="6" w:space="0" w:color="000000"/>
              <w:bottom w:val="single" w:sz="6" w:space="0" w:color="000000"/>
              <w:right w:val="single" w:sz="6" w:space="0" w:color="000000"/>
            </w:tcBorders>
          </w:tcPr>
          <w:p w:rsidR="008C27FB" w:rsidRDefault="008C27FB" w:rsidP="007A536D">
            <w:pPr>
              <w:autoSpaceDE w:val="0"/>
              <w:autoSpaceDN w:val="0"/>
              <w:adjustRightInd w:val="0"/>
              <w:spacing w:line="220" w:lineRule="auto"/>
              <w:rPr>
                <w:rFonts w:cs="Times New Roman"/>
              </w:rPr>
            </w:pPr>
            <w:r>
              <w:rPr>
                <w:rFonts w:cs="Times New Roman"/>
              </w:rPr>
              <w:t>№ 218 (2);</w:t>
            </w:r>
          </w:p>
          <w:p w:rsidR="008C27FB" w:rsidRDefault="008C27FB" w:rsidP="007A536D">
            <w:pPr>
              <w:autoSpaceDE w:val="0"/>
              <w:autoSpaceDN w:val="0"/>
              <w:adjustRightInd w:val="0"/>
              <w:spacing w:line="220" w:lineRule="auto"/>
              <w:rPr>
                <w:rFonts w:cs="Times New Roman"/>
              </w:rPr>
            </w:pPr>
            <w:r>
              <w:rPr>
                <w:rFonts w:cs="Times New Roman"/>
              </w:rPr>
              <w:t xml:space="preserve">Р. Т., </w:t>
            </w:r>
          </w:p>
        </w:tc>
        <w:tc>
          <w:tcPr>
            <w:tcW w:w="1276" w:type="dxa"/>
            <w:tcBorders>
              <w:top w:val="single" w:sz="6" w:space="0" w:color="000000"/>
              <w:left w:val="single" w:sz="6" w:space="0" w:color="000000"/>
              <w:bottom w:val="single" w:sz="6" w:space="0" w:color="000000"/>
              <w:right w:val="single" w:sz="6" w:space="0" w:color="000000"/>
            </w:tcBorders>
          </w:tcPr>
          <w:p w:rsidR="008C27FB" w:rsidRDefault="00E83A11" w:rsidP="007A536D">
            <w:pPr>
              <w:autoSpaceDE w:val="0"/>
              <w:autoSpaceDN w:val="0"/>
              <w:adjustRightInd w:val="0"/>
              <w:spacing w:line="220" w:lineRule="auto"/>
              <w:rPr>
                <w:rFonts w:cs="Times New Roman"/>
              </w:rPr>
            </w:pPr>
            <w:r>
              <w:rPr>
                <w:rFonts w:cs="Times New Roman"/>
              </w:rPr>
              <w:t>26.12</w:t>
            </w:r>
          </w:p>
        </w:tc>
      </w:tr>
    </w:tbl>
    <w:p w:rsidR="007A536D" w:rsidRDefault="007A536D" w:rsidP="00E83A11">
      <w:pPr>
        <w:autoSpaceDE w:val="0"/>
        <w:autoSpaceDN w:val="0"/>
        <w:adjustRightInd w:val="0"/>
        <w:spacing w:after="120" w:line="252" w:lineRule="auto"/>
        <w:rPr>
          <w:rFonts w:cs="Times New Roman"/>
          <w:i/>
          <w:iCs/>
        </w:rPr>
      </w:pPr>
    </w:p>
    <w:tbl>
      <w:tblPr>
        <w:tblW w:w="14280" w:type="dxa"/>
        <w:jc w:val="center"/>
        <w:tblLayout w:type="fixed"/>
        <w:tblCellMar>
          <w:top w:w="75" w:type="dxa"/>
          <w:left w:w="75" w:type="dxa"/>
          <w:bottom w:w="75" w:type="dxa"/>
          <w:right w:w="75" w:type="dxa"/>
        </w:tblCellMar>
        <w:tblLook w:val="0000"/>
      </w:tblPr>
      <w:tblGrid>
        <w:gridCol w:w="579"/>
        <w:gridCol w:w="1592"/>
        <w:gridCol w:w="585"/>
        <w:gridCol w:w="2593"/>
        <w:gridCol w:w="2977"/>
        <w:gridCol w:w="1559"/>
        <w:gridCol w:w="1843"/>
        <w:gridCol w:w="1276"/>
        <w:gridCol w:w="1276"/>
      </w:tblGrid>
      <w:tr w:rsidR="001E2803" w:rsidTr="001E2803">
        <w:trPr>
          <w:jc w:val="center"/>
        </w:trPr>
        <w:tc>
          <w:tcPr>
            <w:tcW w:w="579"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 xml:space="preserve">помощи </w:t>
            </w:r>
            <w:r>
              <w:rPr>
                <w:rFonts w:cs="Times New Roman"/>
              </w:rPr>
              <w:br/>
              <w:t>уравнений,</w:t>
            </w:r>
          </w:p>
          <w:p w:rsidR="001E2803" w:rsidRDefault="001E2803" w:rsidP="007A536D">
            <w:pPr>
              <w:autoSpaceDE w:val="0"/>
              <w:autoSpaceDN w:val="0"/>
              <w:adjustRightInd w:val="0"/>
              <w:spacing w:line="252" w:lineRule="auto"/>
              <w:rPr>
                <w:rFonts w:cs="Times New Roman"/>
              </w:rPr>
            </w:pPr>
            <w:r>
              <w:rPr>
                <w:rFonts w:cs="Times New Roman"/>
              </w:rPr>
              <w:t>№ 216–219</w:t>
            </w:r>
          </w:p>
        </w:tc>
        <w:tc>
          <w:tcPr>
            <w:tcW w:w="585"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jc w:val="center"/>
              <w:rPr>
                <w:rFonts w:cs="Times New Roman"/>
              </w:rPr>
            </w:pPr>
          </w:p>
        </w:tc>
        <w:tc>
          <w:tcPr>
            <w:tcW w:w="2593"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rPr>
                <w:rFonts w:cs="Times New Roman"/>
              </w:rPr>
            </w:pPr>
            <w:r>
              <w:rPr>
                <w:rFonts w:cs="Times New Roman"/>
              </w:rPr>
              <w:t>бом. Деление суммы на число. Нахождение неизвестного компонента арифметических действий</w:t>
            </w:r>
          </w:p>
        </w:tc>
        <w:tc>
          <w:tcPr>
            <w:tcW w:w="2977"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 xml:space="preserve">тание многозначных чисел, </w:t>
            </w:r>
            <w:r>
              <w:rPr>
                <w:rFonts w:cs="Times New Roman"/>
              </w:rPr>
              <w:br/>
              <w:t>умножение и деление многозначных чисел на однозначное и дву-</w:t>
            </w:r>
          </w:p>
          <w:p w:rsidR="001E2803" w:rsidRDefault="001E2803" w:rsidP="007A536D">
            <w:pPr>
              <w:autoSpaceDE w:val="0"/>
              <w:autoSpaceDN w:val="0"/>
              <w:adjustRightInd w:val="0"/>
              <w:spacing w:line="252" w:lineRule="auto"/>
              <w:rPr>
                <w:rFonts w:cs="Times New Roman"/>
              </w:rPr>
            </w:pPr>
            <w:r>
              <w:rPr>
                <w:rFonts w:cs="Times New Roman"/>
              </w:rPr>
              <w:t>значное число); вычислять значение числового выражения, содержащего 2–3 действия (со скобками и без них), проверять правильность выполненных вычислений; решать текстовые задачи арифметическим способом (не более двух действий)</w:t>
            </w:r>
          </w:p>
        </w:tc>
        <w:tc>
          <w:tcPr>
            <w:tcW w:w="1559"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которых выражены дробными числами. Равные дроби. Распределительный закон умножения и деления. Решение сложных уравнений с двумя переменными в одной части уравнения</w:t>
            </w:r>
          </w:p>
        </w:tc>
        <w:tc>
          <w:tcPr>
            <w:tcW w:w="1276"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 117</w:t>
            </w:r>
          </w:p>
        </w:tc>
        <w:tc>
          <w:tcPr>
            <w:tcW w:w="1276"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p>
        </w:tc>
      </w:tr>
      <w:tr w:rsidR="001E2803" w:rsidTr="001E2803">
        <w:trPr>
          <w:jc w:val="center"/>
        </w:trPr>
        <w:tc>
          <w:tcPr>
            <w:tcW w:w="579"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jc w:val="center"/>
              <w:rPr>
                <w:rFonts w:cs="Times New Roman"/>
              </w:rPr>
            </w:pPr>
            <w:r>
              <w:rPr>
                <w:rFonts w:cs="Times New Roman"/>
              </w:rPr>
              <w:t>60</w:t>
            </w:r>
          </w:p>
        </w:tc>
        <w:tc>
          <w:tcPr>
            <w:tcW w:w="1592"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 xml:space="preserve">Деление многозначного числа на </w:t>
            </w:r>
            <w:r>
              <w:rPr>
                <w:rFonts w:cs="Times New Roman"/>
              </w:rPr>
              <w:br/>
              <w:t>счетные единицы,</w:t>
            </w:r>
          </w:p>
          <w:p w:rsidR="001E2803" w:rsidRDefault="001E2803" w:rsidP="007A536D">
            <w:pPr>
              <w:autoSpaceDE w:val="0"/>
              <w:autoSpaceDN w:val="0"/>
              <w:adjustRightInd w:val="0"/>
              <w:spacing w:line="252" w:lineRule="auto"/>
              <w:rPr>
                <w:rFonts w:cs="Times New Roman"/>
              </w:rPr>
            </w:pPr>
            <w:r>
              <w:rPr>
                <w:rFonts w:cs="Times New Roman"/>
              </w:rPr>
              <w:t>№ 220–224</w:t>
            </w:r>
          </w:p>
        </w:tc>
        <w:tc>
          <w:tcPr>
            <w:tcW w:w="585"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Письменные и устные вычисления с натуральными числами. Деление с остатком</w:t>
            </w:r>
          </w:p>
        </w:tc>
        <w:tc>
          <w:tcPr>
            <w:tcW w:w="2977"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 xml:space="preserve">Уметь читать, записывать и сравнивать числа в пределах </w:t>
            </w:r>
          </w:p>
          <w:p w:rsidR="001E2803" w:rsidRDefault="001E2803" w:rsidP="007A536D">
            <w:pPr>
              <w:autoSpaceDE w:val="0"/>
              <w:autoSpaceDN w:val="0"/>
              <w:adjustRightInd w:val="0"/>
              <w:spacing w:line="252" w:lineRule="auto"/>
              <w:rPr>
                <w:rFonts w:cs="Times New Roman"/>
              </w:rPr>
            </w:pPr>
            <w:r>
              <w:rPr>
                <w:rFonts w:cs="Times New Roman"/>
              </w:rPr>
              <w:t>1 000 000; выполнять письменные вычисления (сложение и вычитание многозначных чисел, умножение и деление многозначных чисел на однозначное и дву-</w:t>
            </w:r>
          </w:p>
          <w:p w:rsidR="001E2803" w:rsidRDefault="001E2803" w:rsidP="007A536D">
            <w:pPr>
              <w:autoSpaceDE w:val="0"/>
              <w:autoSpaceDN w:val="0"/>
              <w:adjustRightInd w:val="0"/>
              <w:spacing w:line="252" w:lineRule="auto"/>
              <w:rPr>
                <w:rFonts w:cs="Times New Roman"/>
              </w:rPr>
            </w:pPr>
            <w:r>
              <w:rPr>
                <w:rFonts w:cs="Times New Roman"/>
              </w:rPr>
              <w:t>значное число)</w:t>
            </w:r>
          </w:p>
        </w:tc>
        <w:tc>
          <w:tcPr>
            <w:tcW w:w="1559"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 xml:space="preserve"> устный счет</w:t>
            </w:r>
          </w:p>
          <w:p w:rsidR="001E2803" w:rsidRDefault="001E2803" w:rsidP="007A536D">
            <w:pPr>
              <w:autoSpaceDE w:val="0"/>
              <w:autoSpaceDN w:val="0"/>
              <w:adjustRightInd w:val="0"/>
              <w:spacing w:line="252" w:lineRule="auto"/>
              <w:rPr>
                <w:rFonts w:cs="Times New Roman"/>
              </w:rPr>
            </w:pPr>
            <w:r>
              <w:rPr>
                <w:rFonts w:cs="Times New Roman"/>
              </w:rPr>
              <w:t xml:space="preserve">(5–7 минут) </w:t>
            </w:r>
          </w:p>
        </w:tc>
        <w:tc>
          <w:tcPr>
            <w:tcW w:w="1843"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 xml:space="preserve">Преобразование разностей с получением более трудных случаев. Свойство деления числа на произведение </w:t>
            </w:r>
          </w:p>
        </w:tc>
        <w:tc>
          <w:tcPr>
            <w:tcW w:w="1276"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 xml:space="preserve">№ 220 (5), 224 (4) </w:t>
            </w:r>
          </w:p>
        </w:tc>
        <w:tc>
          <w:tcPr>
            <w:tcW w:w="1276"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27.12</w:t>
            </w:r>
          </w:p>
        </w:tc>
      </w:tr>
      <w:tr w:rsidR="001E2803" w:rsidTr="001E2803">
        <w:trPr>
          <w:jc w:val="center"/>
        </w:trPr>
        <w:tc>
          <w:tcPr>
            <w:tcW w:w="579"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jc w:val="center"/>
              <w:rPr>
                <w:rFonts w:cs="Times New Roman"/>
              </w:rPr>
            </w:pPr>
            <w:r>
              <w:rPr>
                <w:rFonts w:cs="Times New Roman"/>
              </w:rPr>
              <w:t>61</w:t>
            </w:r>
          </w:p>
        </w:tc>
        <w:tc>
          <w:tcPr>
            <w:tcW w:w="1592"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Деление на счетные единицы (на числа вида 20, 400 и т. д.),</w:t>
            </w:r>
          </w:p>
          <w:p w:rsidR="001E2803" w:rsidRDefault="001E2803" w:rsidP="007A536D">
            <w:pPr>
              <w:autoSpaceDE w:val="0"/>
              <w:autoSpaceDN w:val="0"/>
              <w:adjustRightInd w:val="0"/>
              <w:spacing w:line="252" w:lineRule="auto"/>
              <w:rPr>
                <w:rFonts w:cs="Times New Roman"/>
              </w:rPr>
            </w:pPr>
            <w:r>
              <w:rPr>
                <w:rFonts w:cs="Times New Roman"/>
              </w:rPr>
              <w:t>№ 225–227</w:t>
            </w:r>
          </w:p>
        </w:tc>
        <w:tc>
          <w:tcPr>
            <w:tcW w:w="585"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jc w:val="center"/>
              <w:rPr>
                <w:rFonts w:cs="Times New Roman"/>
              </w:rPr>
            </w:pPr>
            <w:r>
              <w:rPr>
                <w:rFonts w:cs="Times New Roman"/>
              </w:rPr>
              <w:t>1</w:t>
            </w:r>
          </w:p>
        </w:tc>
        <w:tc>
          <w:tcPr>
            <w:tcW w:w="2593"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 xml:space="preserve">Деление с остатком. </w:t>
            </w:r>
            <w:r>
              <w:rPr>
                <w:rFonts w:cs="Times New Roman"/>
              </w:rPr>
              <w:br/>
              <w:t>Установление зависимости между величинами, характеризующими процесс работы (объем всей работы, время, производительность труда)</w:t>
            </w:r>
          </w:p>
        </w:tc>
        <w:tc>
          <w:tcPr>
            <w:tcW w:w="2977"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 xml:space="preserve">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решать текстовые задачи арифметическим способом </w:t>
            </w:r>
          </w:p>
        </w:tc>
        <w:tc>
          <w:tcPr>
            <w:tcW w:w="1559"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Составление сложных выражений. Три вида цилиндра. Изображение фигуры в заданном масштабе</w:t>
            </w:r>
          </w:p>
        </w:tc>
        <w:tc>
          <w:tcPr>
            <w:tcW w:w="1276" w:type="dxa"/>
            <w:tcBorders>
              <w:top w:val="single" w:sz="6" w:space="0" w:color="000000"/>
              <w:left w:val="single" w:sz="6" w:space="0" w:color="000000"/>
              <w:bottom w:val="single" w:sz="6" w:space="0" w:color="000000"/>
              <w:right w:val="single" w:sz="6" w:space="0" w:color="000000"/>
            </w:tcBorders>
          </w:tcPr>
          <w:p w:rsidR="001E2803" w:rsidRDefault="001E2803" w:rsidP="007A536D">
            <w:pPr>
              <w:autoSpaceDE w:val="0"/>
              <w:autoSpaceDN w:val="0"/>
              <w:adjustRightInd w:val="0"/>
              <w:spacing w:line="252" w:lineRule="auto"/>
              <w:rPr>
                <w:rFonts w:cs="Times New Roman"/>
              </w:rPr>
            </w:pPr>
            <w:r>
              <w:rPr>
                <w:rFonts w:cs="Times New Roman"/>
              </w:rPr>
              <w:t xml:space="preserve">Р.Т., № 120 </w:t>
            </w:r>
          </w:p>
        </w:tc>
        <w:tc>
          <w:tcPr>
            <w:tcW w:w="1276" w:type="dxa"/>
            <w:tcBorders>
              <w:top w:val="single" w:sz="6" w:space="0" w:color="000000"/>
              <w:left w:val="single" w:sz="6" w:space="0" w:color="000000"/>
              <w:bottom w:val="single" w:sz="6" w:space="0" w:color="000000"/>
              <w:right w:val="single" w:sz="6" w:space="0" w:color="000000"/>
            </w:tcBorders>
          </w:tcPr>
          <w:p w:rsidR="001E2803" w:rsidRDefault="00655BDB" w:rsidP="007A536D">
            <w:pPr>
              <w:autoSpaceDE w:val="0"/>
              <w:autoSpaceDN w:val="0"/>
              <w:adjustRightInd w:val="0"/>
              <w:spacing w:line="252" w:lineRule="auto"/>
              <w:rPr>
                <w:rFonts w:cs="Times New Roman"/>
              </w:rPr>
            </w:pPr>
            <w:r>
              <w:rPr>
                <w:rFonts w:cs="Times New Roman"/>
              </w:rPr>
              <w:t>28.12</w:t>
            </w:r>
          </w:p>
        </w:tc>
      </w:tr>
    </w:tbl>
    <w:p w:rsidR="007A536D" w:rsidRDefault="007A536D" w:rsidP="00655BDB">
      <w:pPr>
        <w:autoSpaceDE w:val="0"/>
        <w:autoSpaceDN w:val="0"/>
        <w:adjustRightInd w:val="0"/>
        <w:spacing w:after="120" w:line="252" w:lineRule="auto"/>
        <w:rPr>
          <w:rFonts w:cs="Times New Roman"/>
          <w:i/>
          <w:iCs/>
        </w:rPr>
      </w:pPr>
    </w:p>
    <w:tbl>
      <w:tblPr>
        <w:tblW w:w="14280" w:type="dxa"/>
        <w:jc w:val="center"/>
        <w:tblLayout w:type="fixed"/>
        <w:tblCellMar>
          <w:top w:w="75" w:type="dxa"/>
          <w:left w:w="75" w:type="dxa"/>
          <w:bottom w:w="75" w:type="dxa"/>
          <w:right w:w="75" w:type="dxa"/>
        </w:tblCellMar>
        <w:tblLook w:val="0000"/>
      </w:tblPr>
      <w:tblGrid>
        <w:gridCol w:w="579"/>
        <w:gridCol w:w="1592"/>
        <w:gridCol w:w="585"/>
        <w:gridCol w:w="2452"/>
        <w:gridCol w:w="3118"/>
        <w:gridCol w:w="1559"/>
        <w:gridCol w:w="1843"/>
        <w:gridCol w:w="1276"/>
        <w:gridCol w:w="1276"/>
      </w:tblGrid>
      <w:tr w:rsidR="00F607C7" w:rsidTr="00F607C7">
        <w:trPr>
          <w:jc w:val="center"/>
        </w:trPr>
        <w:tc>
          <w:tcPr>
            <w:tcW w:w="579"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jc w:val="center"/>
              <w:rPr>
                <w:rFonts w:cs="Times New Roman"/>
              </w:rPr>
            </w:pPr>
            <w:r>
              <w:rPr>
                <w:rFonts w:cs="Times New Roman"/>
              </w:rPr>
              <w:t>62</w:t>
            </w:r>
          </w:p>
        </w:tc>
        <w:tc>
          <w:tcPr>
            <w:tcW w:w="1592"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r>
              <w:rPr>
                <w:rFonts w:cs="Times New Roman"/>
              </w:rPr>
              <w:t>Деление на многозначное число способом округления чисел,</w:t>
            </w:r>
          </w:p>
          <w:p w:rsidR="00F607C7" w:rsidRDefault="00F607C7" w:rsidP="007A536D">
            <w:pPr>
              <w:autoSpaceDE w:val="0"/>
              <w:autoSpaceDN w:val="0"/>
              <w:adjustRightInd w:val="0"/>
              <w:spacing w:line="252" w:lineRule="auto"/>
              <w:rPr>
                <w:rFonts w:cs="Times New Roman"/>
              </w:rPr>
            </w:pPr>
            <w:r>
              <w:rPr>
                <w:rFonts w:cs="Times New Roman"/>
              </w:rPr>
              <w:t>№ 228–231</w:t>
            </w:r>
          </w:p>
        </w:tc>
        <w:tc>
          <w:tcPr>
            <w:tcW w:w="585"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r>
              <w:rPr>
                <w:rFonts w:cs="Times New Roman"/>
              </w:rPr>
              <w:t xml:space="preserve">Письменные и устные вычисления с натуральными числами </w:t>
            </w:r>
          </w:p>
        </w:tc>
        <w:tc>
          <w:tcPr>
            <w:tcW w:w="3118"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r>
              <w:rPr>
                <w:rFonts w:cs="Times New Roman"/>
              </w:rPr>
              <w:t xml:space="preserve">Уметь выполнять устно арифметические действия над числами в пределах сотни и с большими числами в случаях, легко сводимых к действиям в пределах </w:t>
            </w:r>
            <w:r>
              <w:rPr>
                <w:rFonts w:cs="Times New Roman"/>
              </w:rPr>
              <w:br/>
              <w:t>ста;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tc>
        <w:tc>
          <w:tcPr>
            <w:tcW w:w="1559"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r>
              <w:rPr>
                <w:rFonts w:cs="Times New Roman"/>
              </w:rPr>
              <w:t xml:space="preserve">Преобразование суммы с изменением значения. Танграм. Округление чисел с заданной точностью; определение количества знаков в значении частного </w:t>
            </w:r>
          </w:p>
        </w:tc>
        <w:tc>
          <w:tcPr>
            <w:tcW w:w="1276"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r>
              <w:rPr>
                <w:rFonts w:cs="Times New Roman"/>
              </w:rPr>
              <w:t xml:space="preserve">Р.Т., № 121 </w:t>
            </w:r>
          </w:p>
        </w:tc>
        <w:tc>
          <w:tcPr>
            <w:tcW w:w="1276"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p>
        </w:tc>
      </w:tr>
      <w:tr w:rsidR="00F607C7" w:rsidTr="00F607C7">
        <w:trPr>
          <w:jc w:val="center"/>
        </w:trPr>
        <w:tc>
          <w:tcPr>
            <w:tcW w:w="579" w:type="dxa"/>
            <w:tcBorders>
              <w:top w:val="single" w:sz="6" w:space="0" w:color="000000"/>
              <w:left w:val="single" w:sz="6" w:space="0" w:color="000000"/>
              <w:bottom w:val="single" w:sz="6" w:space="0" w:color="000000"/>
              <w:right w:val="single" w:sz="6" w:space="0" w:color="000000"/>
            </w:tcBorders>
          </w:tcPr>
          <w:p w:rsidR="00F607C7" w:rsidRDefault="00684C27" w:rsidP="007A536D">
            <w:pPr>
              <w:autoSpaceDE w:val="0"/>
              <w:autoSpaceDN w:val="0"/>
              <w:adjustRightInd w:val="0"/>
              <w:spacing w:line="252" w:lineRule="auto"/>
              <w:jc w:val="center"/>
              <w:rPr>
                <w:rFonts w:cs="Times New Roman"/>
              </w:rPr>
            </w:pPr>
            <w:r>
              <w:rPr>
                <w:rFonts w:cs="Times New Roman"/>
              </w:rPr>
              <w:t>63</w:t>
            </w:r>
          </w:p>
        </w:tc>
        <w:tc>
          <w:tcPr>
            <w:tcW w:w="1592"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r>
              <w:rPr>
                <w:rFonts w:cs="Times New Roman"/>
              </w:rPr>
              <w:t>Деление на многозначное число</w:t>
            </w:r>
            <w:r>
              <w:rPr>
                <w:rFonts w:cs="Times New Roman"/>
              </w:rPr>
              <w:br/>
              <w:t>способом округления</w:t>
            </w:r>
          </w:p>
        </w:tc>
        <w:tc>
          <w:tcPr>
            <w:tcW w:w="585"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jc w:val="center"/>
              <w:rPr>
                <w:rFonts w:cs="Times New Roman"/>
              </w:rPr>
            </w:pPr>
            <w:r>
              <w:rPr>
                <w:rFonts w:cs="Times New Roman"/>
              </w:rPr>
              <w:t>1</w:t>
            </w:r>
          </w:p>
        </w:tc>
        <w:tc>
          <w:tcPr>
            <w:tcW w:w="2452"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r>
              <w:rPr>
                <w:rFonts w:cs="Times New Roman"/>
              </w:rPr>
              <w:t>Установление зависимости между величинами, характеризующими процесс работы (объем всей работы, время, производи-</w:t>
            </w:r>
          </w:p>
        </w:tc>
        <w:tc>
          <w:tcPr>
            <w:tcW w:w="3118"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w:t>
            </w:r>
            <w:r>
              <w:rPr>
                <w:rFonts w:cs="Times New Roman"/>
              </w:rPr>
              <w:br/>
              <w:t>читание многозначных чисел, умножение и деление много-</w:t>
            </w:r>
            <w:r>
              <w:rPr>
                <w:rFonts w:cs="Times New Roman"/>
              </w:rPr>
              <w:br/>
              <w:t xml:space="preserve">значных чисел на однозначное </w:t>
            </w:r>
          </w:p>
        </w:tc>
        <w:tc>
          <w:tcPr>
            <w:tcW w:w="1559"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r>
              <w:rPr>
                <w:rFonts w:cs="Times New Roman"/>
              </w:rPr>
              <w:t xml:space="preserve">Преобразование условия задачи </w:t>
            </w:r>
            <w:r>
              <w:rPr>
                <w:rFonts w:cs="Times New Roman"/>
              </w:rPr>
              <w:br/>
              <w:t xml:space="preserve">с изменением результата решения. Построение трех </w:t>
            </w:r>
          </w:p>
        </w:tc>
        <w:tc>
          <w:tcPr>
            <w:tcW w:w="1276"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r>
              <w:rPr>
                <w:rFonts w:cs="Times New Roman"/>
              </w:rPr>
              <w:t xml:space="preserve">Р. Т., № 1 «Твои </w:t>
            </w:r>
            <w:r>
              <w:rPr>
                <w:rFonts w:cs="Times New Roman"/>
              </w:rPr>
              <w:br/>
              <w:t>успехи»,</w:t>
            </w:r>
            <w:r>
              <w:rPr>
                <w:rFonts w:cs="Times New Roman"/>
              </w:rPr>
              <w:br/>
              <w:t>с. 62–65</w:t>
            </w:r>
          </w:p>
        </w:tc>
        <w:tc>
          <w:tcPr>
            <w:tcW w:w="1276" w:type="dxa"/>
            <w:tcBorders>
              <w:top w:val="single" w:sz="6" w:space="0" w:color="000000"/>
              <w:left w:val="single" w:sz="6" w:space="0" w:color="000000"/>
              <w:bottom w:val="single" w:sz="6" w:space="0" w:color="000000"/>
              <w:right w:val="single" w:sz="6" w:space="0" w:color="000000"/>
            </w:tcBorders>
          </w:tcPr>
          <w:p w:rsidR="00F607C7" w:rsidRDefault="00F607C7" w:rsidP="007A536D">
            <w:pPr>
              <w:autoSpaceDE w:val="0"/>
              <w:autoSpaceDN w:val="0"/>
              <w:adjustRightInd w:val="0"/>
              <w:spacing w:line="252" w:lineRule="auto"/>
              <w:rPr>
                <w:rFonts w:cs="Times New Roman"/>
              </w:rPr>
            </w:pPr>
          </w:p>
        </w:tc>
      </w:tr>
    </w:tbl>
    <w:p w:rsidR="007A536D" w:rsidRDefault="007A536D" w:rsidP="007A536D">
      <w:pPr>
        <w:autoSpaceDE w:val="0"/>
        <w:autoSpaceDN w:val="0"/>
        <w:adjustRightInd w:val="0"/>
        <w:spacing w:after="120" w:line="252" w:lineRule="auto"/>
        <w:jc w:val="right"/>
        <w:rPr>
          <w:rFonts w:cs="Times New Roman"/>
          <w:i/>
          <w:iCs/>
        </w:rPr>
      </w:pPr>
      <w:r>
        <w:rPr>
          <w:rFonts w:cs="Times New Roman"/>
          <w:i/>
          <w:iCs/>
        </w:rPr>
        <w:br w:type="page"/>
      </w: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684C27" w:rsidTr="00684C27">
        <w:trPr>
          <w:jc w:val="center"/>
        </w:trPr>
        <w:tc>
          <w:tcPr>
            <w:tcW w:w="579" w:type="dxa"/>
            <w:tcBorders>
              <w:top w:val="single" w:sz="6" w:space="0" w:color="000000"/>
              <w:left w:val="single" w:sz="6" w:space="0" w:color="000000"/>
              <w:bottom w:val="single" w:sz="6" w:space="0" w:color="000000"/>
              <w:right w:val="single" w:sz="6" w:space="0" w:color="000000"/>
            </w:tcBorders>
            <w:vAlign w:val="center"/>
          </w:tcPr>
          <w:p w:rsidR="00684C27" w:rsidRDefault="00684C27"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vAlign w:val="center"/>
          </w:tcPr>
          <w:p w:rsidR="00684C27" w:rsidRDefault="00684C27" w:rsidP="007A536D">
            <w:pPr>
              <w:autoSpaceDE w:val="0"/>
              <w:autoSpaceDN w:val="0"/>
              <w:adjustRightInd w:val="0"/>
              <w:spacing w:line="252" w:lineRule="auto"/>
              <w:jc w:val="center"/>
              <w:rPr>
                <w:rFonts w:cs="Times New Roman"/>
              </w:rPr>
            </w:pPr>
            <w:r>
              <w:rPr>
                <w:rFonts w:cs="Times New Roman"/>
              </w:rPr>
              <w:t>2</w:t>
            </w:r>
          </w:p>
        </w:tc>
        <w:tc>
          <w:tcPr>
            <w:tcW w:w="585" w:type="dxa"/>
            <w:tcBorders>
              <w:top w:val="single" w:sz="6" w:space="0" w:color="000000"/>
              <w:left w:val="single" w:sz="6" w:space="0" w:color="000000"/>
              <w:bottom w:val="single" w:sz="6" w:space="0" w:color="000000"/>
              <w:right w:val="single" w:sz="6" w:space="0" w:color="000000"/>
            </w:tcBorders>
            <w:vAlign w:val="center"/>
          </w:tcPr>
          <w:p w:rsidR="00684C27" w:rsidRDefault="00684C27" w:rsidP="007A536D">
            <w:pPr>
              <w:autoSpaceDE w:val="0"/>
              <w:autoSpaceDN w:val="0"/>
              <w:adjustRightInd w:val="0"/>
              <w:spacing w:line="252" w:lineRule="auto"/>
              <w:jc w:val="center"/>
              <w:rPr>
                <w:rFonts w:cs="Times New Roman"/>
              </w:rPr>
            </w:pPr>
            <w:r>
              <w:rPr>
                <w:rFonts w:cs="Times New Roman"/>
              </w:rPr>
              <w:t>3</w:t>
            </w:r>
          </w:p>
        </w:tc>
        <w:tc>
          <w:tcPr>
            <w:tcW w:w="2975" w:type="dxa"/>
            <w:tcBorders>
              <w:top w:val="single" w:sz="6" w:space="0" w:color="000000"/>
              <w:left w:val="single" w:sz="6" w:space="0" w:color="000000"/>
              <w:bottom w:val="single" w:sz="6" w:space="0" w:color="000000"/>
              <w:right w:val="single" w:sz="6" w:space="0" w:color="000000"/>
            </w:tcBorders>
            <w:vAlign w:val="center"/>
          </w:tcPr>
          <w:p w:rsidR="00684C27" w:rsidRDefault="00684C27" w:rsidP="007A536D">
            <w:pPr>
              <w:autoSpaceDE w:val="0"/>
              <w:autoSpaceDN w:val="0"/>
              <w:adjustRightInd w:val="0"/>
              <w:spacing w:line="252" w:lineRule="auto"/>
              <w:jc w:val="center"/>
              <w:rPr>
                <w:rFonts w:cs="Times New Roman"/>
              </w:rPr>
            </w:pPr>
            <w:r>
              <w:rPr>
                <w:rFonts w:cs="Times New Roman"/>
              </w:rPr>
              <w:t>4</w:t>
            </w:r>
          </w:p>
        </w:tc>
        <w:tc>
          <w:tcPr>
            <w:tcW w:w="3576" w:type="dxa"/>
            <w:tcBorders>
              <w:top w:val="single" w:sz="6" w:space="0" w:color="000000"/>
              <w:left w:val="single" w:sz="6" w:space="0" w:color="000000"/>
              <w:bottom w:val="single" w:sz="6" w:space="0" w:color="000000"/>
              <w:right w:val="single" w:sz="6" w:space="0" w:color="000000"/>
            </w:tcBorders>
            <w:vAlign w:val="center"/>
          </w:tcPr>
          <w:p w:rsidR="00684C27" w:rsidRDefault="00684C27" w:rsidP="007A536D">
            <w:pPr>
              <w:autoSpaceDE w:val="0"/>
              <w:autoSpaceDN w:val="0"/>
              <w:adjustRightInd w:val="0"/>
              <w:spacing w:line="252" w:lineRule="auto"/>
              <w:jc w:val="center"/>
              <w:rPr>
                <w:rFonts w:cs="Times New Roman"/>
              </w:rPr>
            </w:pPr>
            <w:r>
              <w:rPr>
                <w:rFonts w:cs="Times New Roman"/>
              </w:rPr>
              <w:t>5</w:t>
            </w:r>
          </w:p>
        </w:tc>
        <w:tc>
          <w:tcPr>
            <w:tcW w:w="1382" w:type="dxa"/>
            <w:tcBorders>
              <w:top w:val="single" w:sz="6" w:space="0" w:color="000000"/>
              <w:left w:val="single" w:sz="6" w:space="0" w:color="000000"/>
              <w:bottom w:val="single" w:sz="6" w:space="0" w:color="000000"/>
              <w:right w:val="single" w:sz="6" w:space="0" w:color="000000"/>
            </w:tcBorders>
            <w:vAlign w:val="center"/>
          </w:tcPr>
          <w:p w:rsidR="00684C27" w:rsidRDefault="00684C27" w:rsidP="007A536D">
            <w:pPr>
              <w:autoSpaceDE w:val="0"/>
              <w:autoSpaceDN w:val="0"/>
              <w:adjustRightInd w:val="0"/>
              <w:spacing w:line="252" w:lineRule="auto"/>
              <w:jc w:val="center"/>
              <w:rPr>
                <w:rFonts w:cs="Times New Roman"/>
              </w:rPr>
            </w:pPr>
            <w:r>
              <w:rPr>
                <w:rFonts w:cs="Times New Roman"/>
              </w:rPr>
              <w:t>6</w:t>
            </w:r>
          </w:p>
        </w:tc>
        <w:tc>
          <w:tcPr>
            <w:tcW w:w="2179" w:type="dxa"/>
            <w:tcBorders>
              <w:top w:val="single" w:sz="6" w:space="0" w:color="000000"/>
              <w:left w:val="single" w:sz="6" w:space="0" w:color="000000"/>
              <w:bottom w:val="single" w:sz="6" w:space="0" w:color="000000"/>
              <w:right w:val="single" w:sz="6" w:space="0" w:color="000000"/>
            </w:tcBorders>
            <w:vAlign w:val="center"/>
          </w:tcPr>
          <w:p w:rsidR="00684C27" w:rsidRDefault="00684C27" w:rsidP="007A536D">
            <w:pPr>
              <w:autoSpaceDE w:val="0"/>
              <w:autoSpaceDN w:val="0"/>
              <w:adjustRightInd w:val="0"/>
              <w:spacing w:line="252" w:lineRule="auto"/>
              <w:jc w:val="center"/>
              <w:rPr>
                <w:rFonts w:cs="Times New Roman"/>
              </w:rPr>
            </w:pPr>
            <w:r>
              <w:rPr>
                <w:rFonts w:cs="Times New Roman"/>
              </w:rPr>
              <w:t>7</w:t>
            </w:r>
          </w:p>
        </w:tc>
        <w:tc>
          <w:tcPr>
            <w:tcW w:w="1382" w:type="dxa"/>
            <w:tcBorders>
              <w:top w:val="single" w:sz="6" w:space="0" w:color="000000"/>
              <w:left w:val="single" w:sz="6" w:space="0" w:color="000000"/>
              <w:bottom w:val="single" w:sz="6" w:space="0" w:color="000000"/>
              <w:right w:val="single" w:sz="6" w:space="0" w:color="000000"/>
            </w:tcBorders>
            <w:vAlign w:val="center"/>
          </w:tcPr>
          <w:p w:rsidR="00684C27" w:rsidRDefault="00684C27" w:rsidP="007A536D">
            <w:pPr>
              <w:autoSpaceDE w:val="0"/>
              <w:autoSpaceDN w:val="0"/>
              <w:adjustRightInd w:val="0"/>
              <w:spacing w:line="252" w:lineRule="auto"/>
              <w:jc w:val="center"/>
              <w:rPr>
                <w:rFonts w:cs="Times New Roman"/>
              </w:rPr>
            </w:pPr>
            <w:r>
              <w:rPr>
                <w:rFonts w:cs="Times New Roman"/>
              </w:rPr>
              <w:t>8</w:t>
            </w:r>
          </w:p>
        </w:tc>
        <w:tc>
          <w:tcPr>
            <w:tcW w:w="1382" w:type="dxa"/>
            <w:tcBorders>
              <w:top w:val="single" w:sz="6" w:space="0" w:color="000000"/>
              <w:left w:val="single" w:sz="6" w:space="0" w:color="000000"/>
              <w:bottom w:val="single" w:sz="6" w:space="0" w:color="000000"/>
              <w:right w:val="single" w:sz="6" w:space="0" w:color="000000"/>
            </w:tcBorders>
          </w:tcPr>
          <w:p w:rsidR="00684C27" w:rsidRDefault="005B2E16" w:rsidP="007A536D">
            <w:pPr>
              <w:autoSpaceDE w:val="0"/>
              <w:autoSpaceDN w:val="0"/>
              <w:adjustRightInd w:val="0"/>
              <w:spacing w:line="252" w:lineRule="auto"/>
              <w:jc w:val="center"/>
              <w:rPr>
                <w:rFonts w:cs="Times New Roman"/>
              </w:rPr>
            </w:pPr>
            <w:r>
              <w:rPr>
                <w:rFonts w:cs="Times New Roman"/>
              </w:rPr>
              <w:t>9</w:t>
            </w:r>
          </w:p>
        </w:tc>
      </w:tr>
      <w:tr w:rsidR="005B2E16" w:rsidTr="005B2E16">
        <w:trPr>
          <w:trHeight w:val="393"/>
          <w:jc w:val="center"/>
        </w:trPr>
        <w:tc>
          <w:tcPr>
            <w:tcW w:w="15632" w:type="dxa"/>
            <w:gridSpan w:val="9"/>
            <w:tcBorders>
              <w:top w:val="single" w:sz="6" w:space="0" w:color="000000"/>
              <w:left w:val="single" w:sz="6" w:space="0" w:color="000000"/>
              <w:right w:val="single" w:sz="6" w:space="0" w:color="000000"/>
            </w:tcBorders>
          </w:tcPr>
          <w:p w:rsidR="005B2E16" w:rsidRDefault="005B2E16" w:rsidP="005B2E16">
            <w:pPr>
              <w:autoSpaceDE w:val="0"/>
              <w:autoSpaceDN w:val="0"/>
              <w:adjustRightInd w:val="0"/>
              <w:spacing w:before="45" w:after="45" w:line="252" w:lineRule="auto"/>
              <w:rPr>
                <w:rFonts w:cs="Times New Roman"/>
                <w:b/>
                <w:bCs/>
                <w:sz w:val="28"/>
                <w:szCs w:val="28"/>
              </w:rPr>
            </w:pPr>
            <w:r>
              <w:rPr>
                <w:rFonts w:cs="Times New Roman"/>
                <w:b/>
                <w:bCs/>
                <w:sz w:val="28"/>
                <w:szCs w:val="28"/>
              </w:rPr>
              <w:t xml:space="preserve">III  четверть (42 часа) </w:t>
            </w:r>
            <w:r>
              <w:rPr>
                <w:rFonts w:cs="Times New Roman"/>
                <w:b/>
                <w:bCs/>
                <w:caps/>
              </w:rPr>
              <w:t>Деление на многозначное число</w:t>
            </w:r>
          </w:p>
        </w:tc>
      </w:tr>
      <w:tr w:rsidR="00684C27" w:rsidTr="00684C27">
        <w:trPr>
          <w:jc w:val="center"/>
        </w:trPr>
        <w:tc>
          <w:tcPr>
            <w:tcW w:w="579"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rPr>
                <w:rFonts w:cs="Times New Roman"/>
              </w:rPr>
            </w:pPr>
            <w:r>
              <w:rPr>
                <w:rFonts w:cs="Times New Roman"/>
              </w:rPr>
              <w:t>Деление многозначных чисел способом разбиения делимого на слагаемые,</w:t>
            </w:r>
          </w:p>
          <w:p w:rsidR="00684C27" w:rsidRDefault="00684C27" w:rsidP="007A536D">
            <w:pPr>
              <w:autoSpaceDE w:val="0"/>
              <w:autoSpaceDN w:val="0"/>
              <w:adjustRightInd w:val="0"/>
              <w:spacing w:line="252" w:lineRule="auto"/>
              <w:rPr>
                <w:rFonts w:cs="Times New Roman"/>
              </w:rPr>
            </w:pPr>
            <w:r>
              <w:rPr>
                <w:rFonts w:cs="Times New Roman"/>
              </w:rPr>
              <w:t>№ 237–240</w:t>
            </w:r>
          </w:p>
        </w:tc>
        <w:tc>
          <w:tcPr>
            <w:tcW w:w="585"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rPr>
                <w:rFonts w:cs="Times New Roman"/>
              </w:rPr>
            </w:pPr>
            <w:r>
              <w:rPr>
                <w:rFonts w:cs="Times New Roman"/>
              </w:rPr>
              <w:t>Площадь прямоугольника. Умножение и деление чисел, использование соответствующих терминов</w:t>
            </w:r>
          </w:p>
        </w:tc>
        <w:tc>
          <w:tcPr>
            <w:tcW w:w="3576"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rPr>
                <w:rFonts w:cs="Times New Roman"/>
              </w:rPr>
            </w:pPr>
            <w:r>
              <w:rPr>
                <w:rFonts w:cs="Times New Roman"/>
              </w:rPr>
              <w:t xml:space="preserve">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вычислять площадь прямоугольника (квадрата) </w:t>
            </w:r>
          </w:p>
        </w:tc>
        <w:tc>
          <w:tcPr>
            <w:tcW w:w="1382"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rPr>
                <w:rFonts w:cs="Times New Roman"/>
              </w:rPr>
            </w:pPr>
            <w:r>
              <w:rPr>
                <w:rFonts w:cs="Times New Roman"/>
              </w:rPr>
              <w:t xml:space="preserve">Развертка призмы, нахождение площади ее поверхности. Обозначение на координатном луче точек, соответствующих данным дробям </w:t>
            </w:r>
          </w:p>
        </w:tc>
        <w:tc>
          <w:tcPr>
            <w:tcW w:w="1382"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rPr>
                <w:rFonts w:cs="Times New Roman"/>
              </w:rPr>
            </w:pPr>
            <w:r>
              <w:rPr>
                <w:rFonts w:cs="Times New Roman"/>
              </w:rPr>
              <w:t>№ 240 (3);</w:t>
            </w:r>
          </w:p>
          <w:p w:rsidR="00684C27" w:rsidRDefault="00684C27" w:rsidP="007A536D">
            <w:pPr>
              <w:autoSpaceDE w:val="0"/>
              <w:autoSpaceDN w:val="0"/>
              <w:adjustRightInd w:val="0"/>
              <w:spacing w:line="252" w:lineRule="auto"/>
              <w:rPr>
                <w:rFonts w:cs="Times New Roman"/>
              </w:rPr>
            </w:pPr>
            <w:r>
              <w:rPr>
                <w:rFonts w:cs="Times New Roman"/>
              </w:rPr>
              <w:t>Р. Т. № 2</w:t>
            </w:r>
          </w:p>
        </w:tc>
        <w:tc>
          <w:tcPr>
            <w:tcW w:w="1382" w:type="dxa"/>
            <w:tcBorders>
              <w:top w:val="single" w:sz="6" w:space="0" w:color="000000"/>
              <w:left w:val="single" w:sz="6" w:space="0" w:color="000000"/>
              <w:bottom w:val="single" w:sz="6" w:space="0" w:color="000000"/>
              <w:right w:val="single" w:sz="6" w:space="0" w:color="000000"/>
            </w:tcBorders>
          </w:tcPr>
          <w:p w:rsidR="00684C27" w:rsidRDefault="0011248A" w:rsidP="007A536D">
            <w:pPr>
              <w:autoSpaceDE w:val="0"/>
              <w:autoSpaceDN w:val="0"/>
              <w:adjustRightInd w:val="0"/>
              <w:spacing w:line="252" w:lineRule="auto"/>
              <w:rPr>
                <w:rFonts w:cs="Times New Roman"/>
              </w:rPr>
            </w:pPr>
            <w:r>
              <w:rPr>
                <w:rFonts w:cs="Times New Roman"/>
              </w:rPr>
              <w:t>15.01</w:t>
            </w:r>
          </w:p>
        </w:tc>
      </w:tr>
      <w:tr w:rsidR="00684C27" w:rsidTr="00684C27">
        <w:trPr>
          <w:jc w:val="center"/>
        </w:trPr>
        <w:tc>
          <w:tcPr>
            <w:tcW w:w="579"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jc w:val="center"/>
              <w:rPr>
                <w:rFonts w:cs="Times New Roman"/>
              </w:rPr>
            </w:pPr>
            <w:r>
              <w:rPr>
                <w:rFonts w:cs="Times New Roman"/>
              </w:rPr>
              <w:t>2</w:t>
            </w:r>
          </w:p>
        </w:tc>
        <w:tc>
          <w:tcPr>
            <w:tcW w:w="1592"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rPr>
                <w:rFonts w:cs="Times New Roman"/>
              </w:rPr>
            </w:pPr>
            <w:r>
              <w:rPr>
                <w:rFonts w:cs="Times New Roman"/>
              </w:rPr>
              <w:t>Подробная запись деления многозначных чисел,</w:t>
            </w:r>
          </w:p>
          <w:p w:rsidR="00684C27" w:rsidRDefault="00684C27" w:rsidP="007A536D">
            <w:pPr>
              <w:autoSpaceDE w:val="0"/>
              <w:autoSpaceDN w:val="0"/>
              <w:adjustRightInd w:val="0"/>
              <w:spacing w:line="252" w:lineRule="auto"/>
              <w:rPr>
                <w:rFonts w:cs="Times New Roman"/>
              </w:rPr>
            </w:pPr>
            <w:r>
              <w:rPr>
                <w:rFonts w:cs="Times New Roman"/>
              </w:rPr>
              <w:t>№ 241–243</w:t>
            </w:r>
          </w:p>
        </w:tc>
        <w:tc>
          <w:tcPr>
            <w:tcW w:w="585"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rPr>
                <w:rFonts w:cs="Times New Roman"/>
              </w:rPr>
            </w:pPr>
            <w:r>
              <w:rPr>
                <w:rFonts w:cs="Times New Roman"/>
              </w:rPr>
              <w:t>Нахождение неизвестного компонента арифметиче-</w:t>
            </w:r>
          </w:p>
          <w:p w:rsidR="00684C27" w:rsidRDefault="00684C27" w:rsidP="007A536D">
            <w:pPr>
              <w:autoSpaceDE w:val="0"/>
              <w:autoSpaceDN w:val="0"/>
              <w:adjustRightInd w:val="0"/>
              <w:spacing w:line="252" w:lineRule="auto"/>
              <w:rPr>
                <w:rFonts w:cs="Times New Roman"/>
              </w:rPr>
            </w:pPr>
            <w:r>
              <w:rPr>
                <w:rFonts w:cs="Times New Roman"/>
              </w:rPr>
              <w:t xml:space="preserve">ских действий. Способы проверки правильности </w:t>
            </w:r>
            <w:r>
              <w:rPr>
                <w:rFonts w:cs="Times New Roman"/>
              </w:rPr>
              <w:br/>
              <w:t xml:space="preserve">вычислений. Устные </w:t>
            </w:r>
          </w:p>
        </w:tc>
        <w:tc>
          <w:tcPr>
            <w:tcW w:w="3576"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вычитание многозначных чисел, умножение и деление многозначных чисел на однозначное и дву-</w:t>
            </w:r>
          </w:p>
        </w:tc>
        <w:tc>
          <w:tcPr>
            <w:tcW w:w="1382"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rPr>
                <w:rFonts w:cs="Times New Roman"/>
              </w:rPr>
            </w:pPr>
            <w:r>
              <w:rPr>
                <w:rFonts w:cs="Times New Roman"/>
              </w:rPr>
              <w:t>Уравнения, имеющие более одного корня. Изображение разных видов треугольников</w:t>
            </w:r>
          </w:p>
        </w:tc>
        <w:tc>
          <w:tcPr>
            <w:tcW w:w="1382" w:type="dxa"/>
            <w:tcBorders>
              <w:top w:val="single" w:sz="6" w:space="0" w:color="000000"/>
              <w:left w:val="single" w:sz="6" w:space="0" w:color="000000"/>
              <w:bottom w:val="single" w:sz="6" w:space="0" w:color="000000"/>
              <w:right w:val="single" w:sz="6" w:space="0" w:color="000000"/>
            </w:tcBorders>
          </w:tcPr>
          <w:p w:rsidR="00684C27" w:rsidRDefault="00684C27" w:rsidP="007A536D">
            <w:pPr>
              <w:autoSpaceDE w:val="0"/>
              <w:autoSpaceDN w:val="0"/>
              <w:adjustRightInd w:val="0"/>
              <w:spacing w:line="252" w:lineRule="auto"/>
              <w:rPr>
                <w:rFonts w:cs="Times New Roman"/>
              </w:rPr>
            </w:pPr>
            <w:r>
              <w:rPr>
                <w:rFonts w:cs="Times New Roman"/>
              </w:rPr>
              <w:t>№ 243 (6);</w:t>
            </w:r>
          </w:p>
          <w:p w:rsidR="00684C27" w:rsidRDefault="00684C27" w:rsidP="007A536D">
            <w:pPr>
              <w:autoSpaceDE w:val="0"/>
              <w:autoSpaceDN w:val="0"/>
              <w:adjustRightInd w:val="0"/>
              <w:spacing w:line="252" w:lineRule="auto"/>
              <w:rPr>
                <w:rFonts w:cs="Times New Roman"/>
              </w:rPr>
            </w:pPr>
            <w:r>
              <w:rPr>
                <w:rFonts w:cs="Times New Roman"/>
              </w:rPr>
              <w:t>Р. Т., № 4</w:t>
            </w:r>
          </w:p>
        </w:tc>
        <w:tc>
          <w:tcPr>
            <w:tcW w:w="1382" w:type="dxa"/>
            <w:tcBorders>
              <w:top w:val="single" w:sz="6" w:space="0" w:color="000000"/>
              <w:left w:val="single" w:sz="6" w:space="0" w:color="000000"/>
              <w:bottom w:val="single" w:sz="6" w:space="0" w:color="000000"/>
              <w:right w:val="single" w:sz="6" w:space="0" w:color="000000"/>
            </w:tcBorders>
          </w:tcPr>
          <w:p w:rsidR="00684C27" w:rsidRDefault="0011248A" w:rsidP="007A536D">
            <w:pPr>
              <w:autoSpaceDE w:val="0"/>
              <w:autoSpaceDN w:val="0"/>
              <w:adjustRightInd w:val="0"/>
              <w:spacing w:line="252" w:lineRule="auto"/>
              <w:rPr>
                <w:rFonts w:cs="Times New Roman"/>
              </w:rPr>
            </w:pPr>
            <w:r>
              <w:rPr>
                <w:rFonts w:cs="Times New Roman"/>
              </w:rPr>
              <w:t>16.01</w:t>
            </w:r>
          </w:p>
        </w:tc>
      </w:tr>
    </w:tbl>
    <w:p w:rsidR="007A536D" w:rsidRDefault="007A536D" w:rsidP="0011248A">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4C68EA" w:rsidTr="004C68EA">
        <w:trPr>
          <w:jc w:val="center"/>
        </w:trPr>
        <w:tc>
          <w:tcPr>
            <w:tcW w:w="579"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p>
        </w:tc>
        <w:tc>
          <w:tcPr>
            <w:tcW w:w="585"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rPr>
                <w:rFonts w:cs="Times New Roman"/>
              </w:rPr>
            </w:pPr>
            <w:r>
              <w:rPr>
                <w:rFonts w:cs="Times New Roman"/>
              </w:rPr>
              <w:t xml:space="preserve">и письменные вычисления с натуральными </w:t>
            </w:r>
            <w:r>
              <w:rPr>
                <w:rFonts w:cs="Times New Roman"/>
              </w:rPr>
              <w:br/>
              <w:t>числами</w:t>
            </w:r>
          </w:p>
        </w:tc>
        <w:tc>
          <w:tcPr>
            <w:tcW w:w="3576"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rPr>
                <w:rFonts w:cs="Times New Roman"/>
              </w:rPr>
            </w:pPr>
            <w:r>
              <w:rPr>
                <w:rFonts w:cs="Times New Roman"/>
              </w:rPr>
              <w:t xml:space="preserve">значное число); вычислять </w:t>
            </w:r>
            <w:r>
              <w:rPr>
                <w:rFonts w:cs="Times New Roman"/>
              </w:rPr>
              <w:br/>
              <w:t xml:space="preserve">значение числового выражения, содержащего 2–3 действия </w:t>
            </w:r>
            <w:r>
              <w:rPr>
                <w:rFonts w:cs="Times New Roman"/>
              </w:rPr>
              <w:br/>
              <w:t>(со скобками и без них), проверять правильность выполненных вычислений</w:t>
            </w:r>
          </w:p>
        </w:tc>
        <w:tc>
          <w:tcPr>
            <w:tcW w:w="138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 xml:space="preserve">с заданной площадью. Площади </w:t>
            </w:r>
            <w:r>
              <w:rPr>
                <w:rFonts w:cs="Times New Roman"/>
              </w:rPr>
              <w:br/>
              <w:t>треугольников</w:t>
            </w:r>
          </w:p>
        </w:tc>
        <w:tc>
          <w:tcPr>
            <w:tcW w:w="138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p>
        </w:tc>
      </w:tr>
      <w:tr w:rsidR="004C68EA" w:rsidTr="004C68EA">
        <w:trPr>
          <w:jc w:val="center"/>
        </w:trPr>
        <w:tc>
          <w:tcPr>
            <w:tcW w:w="579"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jc w:val="center"/>
              <w:rPr>
                <w:rFonts w:cs="Times New Roman"/>
              </w:rPr>
            </w:pPr>
            <w:r>
              <w:rPr>
                <w:rFonts w:cs="Times New Roman"/>
              </w:rPr>
              <w:t>3</w:t>
            </w:r>
          </w:p>
        </w:tc>
        <w:tc>
          <w:tcPr>
            <w:tcW w:w="159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Повторение по теме «Деление много-</w:t>
            </w:r>
          </w:p>
          <w:p w:rsidR="004C68EA" w:rsidRDefault="004C68EA" w:rsidP="007A536D">
            <w:pPr>
              <w:autoSpaceDE w:val="0"/>
              <w:autoSpaceDN w:val="0"/>
              <w:adjustRightInd w:val="0"/>
              <w:spacing w:line="252" w:lineRule="auto"/>
              <w:rPr>
                <w:rFonts w:cs="Times New Roman"/>
              </w:rPr>
            </w:pPr>
            <w:r>
              <w:rPr>
                <w:rFonts w:cs="Times New Roman"/>
              </w:rPr>
              <w:t xml:space="preserve">значных чисел» («Проверь себя», </w:t>
            </w:r>
          </w:p>
          <w:p w:rsidR="004C68EA" w:rsidRDefault="004C68EA" w:rsidP="007A536D">
            <w:pPr>
              <w:autoSpaceDE w:val="0"/>
              <w:autoSpaceDN w:val="0"/>
              <w:adjustRightInd w:val="0"/>
              <w:spacing w:line="252" w:lineRule="auto"/>
              <w:rPr>
                <w:rFonts w:cs="Times New Roman"/>
              </w:rPr>
            </w:pPr>
            <w:r>
              <w:rPr>
                <w:rFonts w:cs="Times New Roman"/>
              </w:rPr>
              <w:t>с. 140)</w:t>
            </w:r>
          </w:p>
        </w:tc>
        <w:tc>
          <w:tcPr>
            <w:tcW w:w="585"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Установление зависимостей между величинами, характеризующими процессы движения (пройденный путь, время, скорость). Нахождение неизвестного компонента арифметиче-</w:t>
            </w:r>
          </w:p>
          <w:p w:rsidR="004C68EA" w:rsidRDefault="004C68EA" w:rsidP="007A536D">
            <w:pPr>
              <w:autoSpaceDE w:val="0"/>
              <w:autoSpaceDN w:val="0"/>
              <w:adjustRightInd w:val="0"/>
              <w:spacing w:line="252" w:lineRule="auto"/>
              <w:rPr>
                <w:rFonts w:cs="Times New Roman"/>
              </w:rPr>
            </w:pPr>
            <w:r>
              <w:rPr>
                <w:rFonts w:cs="Times New Roman"/>
              </w:rPr>
              <w:t xml:space="preserve">ских действий </w:t>
            </w:r>
          </w:p>
        </w:tc>
        <w:tc>
          <w:tcPr>
            <w:tcW w:w="3576"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 xml:space="preserve">Уметь решать текстовые задачи арифметическим способом (не более двух действий), проверять правильность выполненных вычислений </w:t>
            </w:r>
          </w:p>
        </w:tc>
        <w:tc>
          <w:tcPr>
            <w:tcW w:w="138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 xml:space="preserve">Решение задачи при помощи уравнения. Свойство дробей. Действия с дробями. Распределительный закон умножения относительно вычитания. Объем </w:t>
            </w:r>
          </w:p>
        </w:tc>
        <w:tc>
          <w:tcPr>
            <w:tcW w:w="138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Р. Т., № 18</w:t>
            </w:r>
          </w:p>
        </w:tc>
        <w:tc>
          <w:tcPr>
            <w:tcW w:w="138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17.01</w:t>
            </w:r>
          </w:p>
        </w:tc>
      </w:tr>
      <w:tr w:rsidR="004C68EA" w:rsidTr="004C68EA">
        <w:trPr>
          <w:jc w:val="center"/>
        </w:trPr>
        <w:tc>
          <w:tcPr>
            <w:tcW w:w="14250" w:type="dxa"/>
            <w:gridSpan w:val="8"/>
            <w:tcBorders>
              <w:top w:val="single" w:sz="6" w:space="0" w:color="000000"/>
              <w:left w:val="single" w:sz="6" w:space="0" w:color="000000"/>
              <w:bottom w:val="single" w:sz="6" w:space="0" w:color="000000"/>
              <w:right w:val="single" w:sz="6" w:space="0" w:color="000000"/>
            </w:tcBorders>
          </w:tcPr>
          <w:p w:rsidR="004C68EA" w:rsidRDefault="004C68EA" w:rsidP="004C68EA">
            <w:pPr>
              <w:autoSpaceDE w:val="0"/>
              <w:autoSpaceDN w:val="0"/>
              <w:adjustRightInd w:val="0"/>
              <w:spacing w:before="30" w:after="30" w:line="252" w:lineRule="auto"/>
              <w:rPr>
                <w:rFonts w:cs="Times New Roman"/>
                <w:b/>
                <w:bCs/>
                <w:caps/>
              </w:rPr>
            </w:pPr>
            <w:r>
              <w:rPr>
                <w:rFonts w:cs="Times New Roman"/>
                <w:b/>
                <w:bCs/>
                <w:caps/>
              </w:rPr>
              <w:t>Объем и его измерение</w:t>
            </w:r>
          </w:p>
        </w:tc>
        <w:tc>
          <w:tcPr>
            <w:tcW w:w="138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before="30" w:after="30" w:line="252" w:lineRule="auto"/>
              <w:jc w:val="center"/>
              <w:rPr>
                <w:rFonts w:cs="Times New Roman"/>
                <w:b/>
                <w:bCs/>
              </w:rPr>
            </w:pPr>
          </w:p>
        </w:tc>
      </w:tr>
      <w:tr w:rsidR="004C68EA" w:rsidTr="004C68EA">
        <w:trPr>
          <w:jc w:val="center"/>
        </w:trPr>
        <w:tc>
          <w:tcPr>
            <w:tcW w:w="579"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jc w:val="center"/>
              <w:rPr>
                <w:rFonts w:cs="Times New Roman"/>
              </w:rPr>
            </w:pPr>
            <w:r>
              <w:rPr>
                <w:rFonts w:cs="Times New Roman"/>
              </w:rPr>
              <w:t>4</w:t>
            </w:r>
          </w:p>
        </w:tc>
        <w:tc>
          <w:tcPr>
            <w:tcW w:w="159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Классификация фигур по выделенному признаку,</w:t>
            </w:r>
          </w:p>
          <w:p w:rsidR="004C68EA" w:rsidRDefault="004C68EA" w:rsidP="007A536D">
            <w:pPr>
              <w:autoSpaceDE w:val="0"/>
              <w:autoSpaceDN w:val="0"/>
              <w:adjustRightInd w:val="0"/>
              <w:spacing w:line="252" w:lineRule="auto"/>
              <w:rPr>
                <w:rFonts w:cs="Times New Roman"/>
              </w:rPr>
            </w:pPr>
            <w:r>
              <w:rPr>
                <w:rFonts w:cs="Times New Roman"/>
              </w:rPr>
              <w:t>№ 244–247</w:t>
            </w:r>
          </w:p>
        </w:tc>
        <w:tc>
          <w:tcPr>
            <w:tcW w:w="585"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 xml:space="preserve">Решение текстовых задач арифметическим способом (с опорой на схемы, таблицы, краткие записи и другие модели). Устные и письменные вычисления с натуральными числами </w:t>
            </w:r>
          </w:p>
        </w:tc>
        <w:tc>
          <w:tcPr>
            <w:tcW w:w="3576"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Уметь распознавать изученные геометрические фигуры и изо-</w:t>
            </w:r>
            <w:r>
              <w:rPr>
                <w:rFonts w:cs="Times New Roman"/>
              </w:rPr>
              <w:br/>
              <w:t>бражать их на бумаге с разли-</w:t>
            </w:r>
            <w:r>
              <w:rPr>
                <w:rFonts w:cs="Times New Roman"/>
              </w:rPr>
              <w:br/>
              <w:t xml:space="preserve">новкой в клетку (с помощью </w:t>
            </w:r>
            <w:r>
              <w:rPr>
                <w:rFonts w:cs="Times New Roman"/>
              </w:rPr>
              <w:br/>
              <w:t xml:space="preserve">линейки и от руки); решать текстовые задачи арифметическим способом (не более двух действий); выполнять письменные </w:t>
            </w:r>
            <w:r>
              <w:rPr>
                <w:rFonts w:cs="Times New Roman"/>
              </w:rPr>
              <w:br/>
              <w:t>вычисления (сложение и вычи-</w:t>
            </w:r>
            <w:r>
              <w:rPr>
                <w:rFonts w:cs="Times New Roman"/>
              </w:rPr>
              <w:br/>
              <w:t xml:space="preserve">тание многозначных чисел, </w:t>
            </w:r>
          </w:p>
        </w:tc>
        <w:tc>
          <w:tcPr>
            <w:tcW w:w="138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Преобразование условия задачи с сохранением данных. Решение логической задачи. Восстановление столбиков умножения. Плоскостные и пространственные фигуры</w:t>
            </w:r>
          </w:p>
        </w:tc>
        <w:tc>
          <w:tcPr>
            <w:tcW w:w="138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Р. Т., № 6</w:t>
            </w:r>
          </w:p>
        </w:tc>
        <w:tc>
          <w:tcPr>
            <w:tcW w:w="1382" w:type="dxa"/>
            <w:tcBorders>
              <w:top w:val="single" w:sz="6" w:space="0" w:color="000000"/>
              <w:left w:val="single" w:sz="6" w:space="0" w:color="000000"/>
              <w:bottom w:val="single" w:sz="6" w:space="0" w:color="000000"/>
              <w:right w:val="single" w:sz="6" w:space="0" w:color="000000"/>
            </w:tcBorders>
          </w:tcPr>
          <w:p w:rsidR="004C68EA" w:rsidRDefault="004C68EA" w:rsidP="007A536D">
            <w:pPr>
              <w:autoSpaceDE w:val="0"/>
              <w:autoSpaceDN w:val="0"/>
              <w:adjustRightInd w:val="0"/>
              <w:spacing w:line="252" w:lineRule="auto"/>
              <w:rPr>
                <w:rFonts w:cs="Times New Roman"/>
              </w:rPr>
            </w:pPr>
            <w:r>
              <w:rPr>
                <w:rFonts w:cs="Times New Roman"/>
              </w:rPr>
              <w:t>18.01</w:t>
            </w:r>
          </w:p>
        </w:tc>
      </w:tr>
    </w:tbl>
    <w:p w:rsidR="007A536D" w:rsidRDefault="007A536D" w:rsidP="00E629E4">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E629E4" w:rsidTr="00E629E4">
        <w:trPr>
          <w:jc w:val="center"/>
        </w:trPr>
        <w:tc>
          <w:tcPr>
            <w:tcW w:w="579"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p>
        </w:tc>
        <w:tc>
          <w:tcPr>
            <w:tcW w:w="585"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p>
        </w:tc>
        <w:tc>
          <w:tcPr>
            <w:tcW w:w="3576"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rPr>
                <w:rFonts w:cs="Times New Roman"/>
              </w:rPr>
            </w:pPr>
            <w:r>
              <w:rPr>
                <w:rFonts w:cs="Times New Roman"/>
              </w:rPr>
              <w:t>умножение и деление многозначных чисел на однозначное и дву-</w:t>
            </w:r>
          </w:p>
          <w:p w:rsidR="00E629E4" w:rsidRDefault="00E629E4" w:rsidP="007A536D">
            <w:pPr>
              <w:autoSpaceDE w:val="0"/>
              <w:autoSpaceDN w:val="0"/>
              <w:adjustRightInd w:val="0"/>
              <w:rPr>
                <w:rFonts w:cs="Times New Roman"/>
              </w:rPr>
            </w:pPr>
            <w:r>
              <w:rPr>
                <w:rFonts w:cs="Times New Roman"/>
              </w:rPr>
              <w:t>значное число)</w:t>
            </w:r>
          </w:p>
        </w:tc>
        <w:tc>
          <w:tcPr>
            <w:tcW w:w="138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p>
        </w:tc>
      </w:tr>
      <w:tr w:rsidR="00E629E4" w:rsidTr="00E629E4">
        <w:trPr>
          <w:jc w:val="center"/>
        </w:trPr>
        <w:tc>
          <w:tcPr>
            <w:tcW w:w="579"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jc w:val="center"/>
              <w:rPr>
                <w:rFonts w:cs="Times New Roman"/>
              </w:rPr>
            </w:pPr>
            <w:r>
              <w:rPr>
                <w:rFonts w:cs="Times New Roman"/>
              </w:rPr>
              <w:t>5</w:t>
            </w:r>
          </w:p>
        </w:tc>
        <w:tc>
          <w:tcPr>
            <w:tcW w:w="159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Классификация фигур по выделенному признаку,</w:t>
            </w:r>
          </w:p>
          <w:p w:rsidR="00E629E4" w:rsidRDefault="00E629E4" w:rsidP="007A536D">
            <w:pPr>
              <w:autoSpaceDE w:val="0"/>
              <w:autoSpaceDN w:val="0"/>
              <w:adjustRightInd w:val="0"/>
              <w:spacing w:line="252" w:lineRule="auto"/>
              <w:rPr>
                <w:rFonts w:cs="Times New Roman"/>
              </w:rPr>
            </w:pPr>
            <w:r>
              <w:rPr>
                <w:rFonts w:cs="Times New Roman"/>
              </w:rPr>
              <w:t>№ 248–251</w:t>
            </w:r>
          </w:p>
        </w:tc>
        <w:tc>
          <w:tcPr>
            <w:tcW w:w="585"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Вычисление периметра многоугольника. Площадь геометрической фигуры. Решение текстовых задач арифметическим способом</w:t>
            </w:r>
          </w:p>
        </w:tc>
        <w:tc>
          <w:tcPr>
            <w:tcW w:w="3576"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Уметь распознавать изученные геометрические фигуры; решать текстовые задачи арифметиче-</w:t>
            </w:r>
          </w:p>
          <w:p w:rsidR="00E629E4" w:rsidRDefault="00E629E4" w:rsidP="007A536D">
            <w:pPr>
              <w:autoSpaceDE w:val="0"/>
              <w:autoSpaceDN w:val="0"/>
              <w:adjustRightInd w:val="0"/>
              <w:spacing w:line="252" w:lineRule="auto"/>
              <w:rPr>
                <w:rFonts w:cs="Times New Roman"/>
              </w:rPr>
            </w:pPr>
            <w:r>
              <w:rPr>
                <w:rFonts w:cs="Times New Roman"/>
              </w:rPr>
              <w:t>ским способом (не более двух действий); вычислять периметр и площадь прямоугольника</w:t>
            </w:r>
            <w:r>
              <w:rPr>
                <w:rFonts w:cs="Times New Roman"/>
              </w:rPr>
              <w:br/>
              <w:t>(квадрата). Использовать приобретенные знания и умения в практической деятельности и повседневной жизни (сравнение и упорядочение объектов по разным признакам: длине, площади, массе, вместимости)</w:t>
            </w:r>
          </w:p>
        </w:tc>
        <w:tc>
          <w:tcPr>
            <w:tcW w:w="138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 xml:space="preserve">Определение координат точек на луче. Группировка плоскостных фигур, выявление различий в измерении величин у этих фигур. Равные дроби </w:t>
            </w:r>
          </w:p>
        </w:tc>
        <w:tc>
          <w:tcPr>
            <w:tcW w:w="138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Р. Т., № 8</w:t>
            </w:r>
          </w:p>
        </w:tc>
        <w:tc>
          <w:tcPr>
            <w:tcW w:w="138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22.01</w:t>
            </w:r>
          </w:p>
        </w:tc>
      </w:tr>
      <w:tr w:rsidR="00E629E4" w:rsidTr="00E629E4">
        <w:trPr>
          <w:jc w:val="center"/>
        </w:trPr>
        <w:tc>
          <w:tcPr>
            <w:tcW w:w="579"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jc w:val="center"/>
              <w:rPr>
                <w:rFonts w:cs="Times New Roman"/>
              </w:rPr>
            </w:pPr>
            <w:r>
              <w:rPr>
                <w:rFonts w:cs="Times New Roman"/>
              </w:rPr>
              <w:t>6</w:t>
            </w:r>
          </w:p>
        </w:tc>
        <w:tc>
          <w:tcPr>
            <w:tcW w:w="159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Изменение значения суммы. Решение задач на определение площади,</w:t>
            </w:r>
          </w:p>
          <w:p w:rsidR="00E629E4" w:rsidRDefault="00E629E4" w:rsidP="007A536D">
            <w:pPr>
              <w:autoSpaceDE w:val="0"/>
              <w:autoSpaceDN w:val="0"/>
              <w:adjustRightInd w:val="0"/>
              <w:spacing w:line="252" w:lineRule="auto"/>
              <w:rPr>
                <w:rFonts w:cs="Times New Roman"/>
              </w:rPr>
            </w:pPr>
            <w:r>
              <w:rPr>
                <w:rFonts w:cs="Times New Roman"/>
              </w:rPr>
              <w:t>№ 252–255</w:t>
            </w:r>
          </w:p>
        </w:tc>
        <w:tc>
          <w:tcPr>
            <w:tcW w:w="585"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 xml:space="preserve">Устные и письменные вычисления с натуральными числами. Площадь геометрической фигуры </w:t>
            </w:r>
          </w:p>
        </w:tc>
        <w:tc>
          <w:tcPr>
            <w:tcW w:w="3576"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Уметь выполнять письменн</w:t>
            </w:r>
            <w:r w:rsidR="00467744">
              <w:rPr>
                <w:rFonts w:cs="Times New Roman"/>
              </w:rPr>
              <w:t>ые вычисления (сложение и вычи</w:t>
            </w:r>
            <w:r>
              <w:rPr>
                <w:rFonts w:cs="Times New Roman"/>
              </w:rPr>
              <w:t xml:space="preserve">тание многозначных чисел), </w:t>
            </w:r>
            <w:r>
              <w:rPr>
                <w:rFonts w:cs="Times New Roman"/>
              </w:rPr>
              <w:br/>
              <w:t>вычислять площадь прямоугольника (квадрата)</w:t>
            </w:r>
          </w:p>
        </w:tc>
        <w:tc>
          <w:tcPr>
            <w:tcW w:w="138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 xml:space="preserve">Преобразование задачи с изменением ее решения. Выбор масштаба. Восстановление столбиков деления </w:t>
            </w:r>
          </w:p>
        </w:tc>
        <w:tc>
          <w:tcPr>
            <w:tcW w:w="138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Р. Т., № 10</w:t>
            </w:r>
          </w:p>
        </w:tc>
        <w:tc>
          <w:tcPr>
            <w:tcW w:w="138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23.01</w:t>
            </w:r>
          </w:p>
        </w:tc>
      </w:tr>
      <w:tr w:rsidR="00E629E4" w:rsidTr="00E629E4">
        <w:trPr>
          <w:jc w:val="center"/>
        </w:trPr>
        <w:tc>
          <w:tcPr>
            <w:tcW w:w="579"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jc w:val="center"/>
              <w:rPr>
                <w:rFonts w:cs="Times New Roman"/>
              </w:rPr>
            </w:pPr>
            <w:r>
              <w:rPr>
                <w:rFonts w:cs="Times New Roman"/>
              </w:rPr>
              <w:t>7</w:t>
            </w:r>
          </w:p>
        </w:tc>
        <w:tc>
          <w:tcPr>
            <w:tcW w:w="159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 xml:space="preserve">Решение </w:t>
            </w:r>
            <w:r>
              <w:rPr>
                <w:rFonts w:cs="Times New Roman"/>
              </w:rPr>
              <w:br/>
              <w:t xml:space="preserve">уравнений. Единицы </w:t>
            </w:r>
          </w:p>
        </w:tc>
        <w:tc>
          <w:tcPr>
            <w:tcW w:w="585"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Измерение длины отрезка и построение отрезка заданной длины. Вычисление</w:t>
            </w:r>
          </w:p>
        </w:tc>
        <w:tc>
          <w:tcPr>
            <w:tcW w:w="3576"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Уметь распознавать изучен</w:t>
            </w:r>
            <w:r w:rsidR="00467744">
              <w:rPr>
                <w:rFonts w:cs="Times New Roman"/>
              </w:rPr>
              <w:t>ные геометрические фигуры и изо</w:t>
            </w:r>
            <w:r>
              <w:rPr>
                <w:rFonts w:cs="Times New Roman"/>
              </w:rPr>
              <w:t>бражать их на бумаге с разли-</w:t>
            </w:r>
          </w:p>
        </w:tc>
        <w:tc>
          <w:tcPr>
            <w:tcW w:w="138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Решение л</w:t>
            </w:r>
            <w:r w:rsidR="00467744">
              <w:rPr>
                <w:rFonts w:cs="Times New Roman"/>
              </w:rPr>
              <w:t>огической задачи. На</w:t>
            </w:r>
            <w:r>
              <w:rPr>
                <w:rFonts w:cs="Times New Roman"/>
              </w:rPr>
              <w:t>хождение S раз-</w:t>
            </w:r>
          </w:p>
        </w:tc>
        <w:tc>
          <w:tcPr>
            <w:tcW w:w="1382" w:type="dxa"/>
            <w:tcBorders>
              <w:top w:val="single" w:sz="6" w:space="0" w:color="000000"/>
              <w:left w:val="single" w:sz="6" w:space="0" w:color="000000"/>
              <w:bottom w:val="single" w:sz="6" w:space="0" w:color="000000"/>
              <w:right w:val="single" w:sz="6" w:space="0" w:color="000000"/>
            </w:tcBorders>
          </w:tcPr>
          <w:p w:rsidR="00E629E4" w:rsidRDefault="00E629E4" w:rsidP="007A536D">
            <w:pPr>
              <w:autoSpaceDE w:val="0"/>
              <w:autoSpaceDN w:val="0"/>
              <w:adjustRightInd w:val="0"/>
              <w:spacing w:line="252" w:lineRule="auto"/>
              <w:rPr>
                <w:rFonts w:cs="Times New Roman"/>
              </w:rPr>
            </w:pPr>
            <w:r>
              <w:rPr>
                <w:rFonts w:cs="Times New Roman"/>
              </w:rPr>
              <w:t>Р. Т., № 12</w:t>
            </w:r>
          </w:p>
        </w:tc>
        <w:tc>
          <w:tcPr>
            <w:tcW w:w="1382" w:type="dxa"/>
            <w:tcBorders>
              <w:top w:val="single" w:sz="6" w:space="0" w:color="000000"/>
              <w:left w:val="single" w:sz="6" w:space="0" w:color="000000"/>
              <w:bottom w:val="single" w:sz="6" w:space="0" w:color="000000"/>
              <w:right w:val="single" w:sz="6" w:space="0" w:color="000000"/>
            </w:tcBorders>
          </w:tcPr>
          <w:p w:rsidR="00E629E4" w:rsidRDefault="00467744" w:rsidP="007A536D">
            <w:pPr>
              <w:autoSpaceDE w:val="0"/>
              <w:autoSpaceDN w:val="0"/>
              <w:adjustRightInd w:val="0"/>
              <w:spacing w:line="252" w:lineRule="auto"/>
              <w:rPr>
                <w:rFonts w:cs="Times New Roman"/>
              </w:rPr>
            </w:pPr>
            <w:r>
              <w:rPr>
                <w:rFonts w:cs="Times New Roman"/>
              </w:rPr>
              <w:t>24.01</w:t>
            </w:r>
          </w:p>
        </w:tc>
      </w:tr>
    </w:tbl>
    <w:p w:rsidR="007A536D" w:rsidRDefault="007A536D" w:rsidP="00467744">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467744" w:rsidTr="00467744">
        <w:trPr>
          <w:jc w:val="center"/>
        </w:trPr>
        <w:tc>
          <w:tcPr>
            <w:tcW w:w="579"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измерения длины и площади,</w:t>
            </w:r>
          </w:p>
          <w:p w:rsidR="00467744" w:rsidRDefault="00467744" w:rsidP="007A536D">
            <w:pPr>
              <w:autoSpaceDE w:val="0"/>
              <w:autoSpaceDN w:val="0"/>
              <w:adjustRightInd w:val="0"/>
              <w:spacing w:line="252" w:lineRule="auto"/>
              <w:rPr>
                <w:rFonts w:cs="Times New Roman"/>
              </w:rPr>
            </w:pPr>
            <w:r>
              <w:rPr>
                <w:rFonts w:cs="Times New Roman"/>
              </w:rPr>
              <w:t>№ 256–260</w:t>
            </w:r>
          </w:p>
        </w:tc>
        <w:tc>
          <w:tcPr>
            <w:tcW w:w="585"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площади прямоугольника. Нахождение неизвестного компонента арифметиче-</w:t>
            </w:r>
          </w:p>
          <w:p w:rsidR="00467744" w:rsidRDefault="00467744" w:rsidP="007A536D">
            <w:pPr>
              <w:autoSpaceDE w:val="0"/>
              <w:autoSpaceDN w:val="0"/>
              <w:adjustRightInd w:val="0"/>
              <w:spacing w:line="252" w:lineRule="auto"/>
              <w:rPr>
                <w:rFonts w:cs="Times New Roman"/>
              </w:rPr>
            </w:pPr>
            <w:r>
              <w:rPr>
                <w:rFonts w:cs="Times New Roman"/>
              </w:rPr>
              <w:t>ских действий. Установление зависимостей между величинами, характеризующими процессы движения (пройденный путь, время, скорость)</w:t>
            </w:r>
          </w:p>
        </w:tc>
        <w:tc>
          <w:tcPr>
            <w:tcW w:w="3576"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rPr>
                <w:rFonts w:cs="Times New Roman"/>
              </w:rPr>
            </w:pPr>
            <w:r>
              <w:rPr>
                <w:rFonts w:cs="Times New Roman"/>
              </w:rPr>
              <w:t xml:space="preserve">новкой в клетку (с помощью </w:t>
            </w:r>
            <w:r>
              <w:rPr>
                <w:rFonts w:cs="Times New Roman"/>
              </w:rPr>
              <w:br/>
              <w:t>линейки и от руки); вычислять площадь прямоугольника (ква-</w:t>
            </w:r>
            <w:r>
              <w:rPr>
                <w:rFonts w:cs="Times New Roman"/>
              </w:rPr>
              <w:br/>
              <w:t>драта); проверять правильность выполненных вычислений</w:t>
            </w:r>
          </w:p>
        </w:tc>
        <w:tc>
          <w:tcPr>
            <w:tcW w:w="1382"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rPr>
                <w:rFonts w:cs="Times New Roman"/>
              </w:rPr>
            </w:pPr>
            <w:r>
              <w:rPr>
                <w:rFonts w:cs="Times New Roman"/>
              </w:rPr>
              <w:t>личных фигур. Решение сложных уравнений</w:t>
            </w:r>
          </w:p>
        </w:tc>
        <w:tc>
          <w:tcPr>
            <w:tcW w:w="1382"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p>
        </w:tc>
      </w:tr>
      <w:tr w:rsidR="00467744" w:rsidTr="00467744">
        <w:trPr>
          <w:jc w:val="center"/>
        </w:trPr>
        <w:tc>
          <w:tcPr>
            <w:tcW w:w="579"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jc w:val="center"/>
              <w:rPr>
                <w:rFonts w:cs="Times New Roman"/>
              </w:rPr>
            </w:pPr>
            <w:r>
              <w:rPr>
                <w:rFonts w:cs="Times New Roman"/>
              </w:rPr>
              <w:t>8</w:t>
            </w:r>
          </w:p>
        </w:tc>
        <w:tc>
          <w:tcPr>
            <w:tcW w:w="1592"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Представ-</w:t>
            </w:r>
            <w:r>
              <w:rPr>
                <w:rFonts w:cs="Times New Roman"/>
              </w:rPr>
              <w:br/>
              <w:t xml:space="preserve">ление </w:t>
            </w:r>
            <w:r>
              <w:rPr>
                <w:rFonts w:cs="Times New Roman"/>
              </w:rPr>
              <w:br/>
              <w:t>об объеме как величине,</w:t>
            </w:r>
          </w:p>
          <w:p w:rsidR="00467744" w:rsidRDefault="00467744" w:rsidP="007A536D">
            <w:pPr>
              <w:autoSpaceDE w:val="0"/>
              <w:autoSpaceDN w:val="0"/>
              <w:adjustRightInd w:val="0"/>
              <w:spacing w:line="252" w:lineRule="auto"/>
              <w:rPr>
                <w:rFonts w:cs="Times New Roman"/>
              </w:rPr>
            </w:pPr>
            <w:r>
              <w:rPr>
                <w:rFonts w:cs="Times New Roman"/>
              </w:rPr>
              <w:t>№ 261–265</w:t>
            </w:r>
          </w:p>
        </w:tc>
        <w:tc>
          <w:tcPr>
            <w:tcW w:w="585"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 xml:space="preserve">Устные и письменные вычисления с натуральными числами. Установление зависимостей между величинами, характеризующими процессы движения (пройденный путь, время, скорость) </w:t>
            </w:r>
          </w:p>
        </w:tc>
        <w:tc>
          <w:tcPr>
            <w:tcW w:w="3576"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Использовать приобретенные знания и умения в практической деятельности и повседневной жизни (сравнение и упорядочение объектов по вместимости), в самостоятельной конструкторской деятельности (с учетом возможностей применения разных геометрических фигур)</w:t>
            </w:r>
          </w:p>
        </w:tc>
        <w:tc>
          <w:tcPr>
            <w:tcW w:w="1382"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 xml:space="preserve">Танграм. Преобразование величин в другие величины измерения. Объем </w:t>
            </w:r>
          </w:p>
        </w:tc>
        <w:tc>
          <w:tcPr>
            <w:tcW w:w="1382"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 265;</w:t>
            </w:r>
          </w:p>
          <w:p w:rsidR="00467744" w:rsidRDefault="00467744" w:rsidP="007A536D">
            <w:pPr>
              <w:autoSpaceDE w:val="0"/>
              <w:autoSpaceDN w:val="0"/>
              <w:adjustRightInd w:val="0"/>
              <w:spacing w:line="252" w:lineRule="auto"/>
              <w:rPr>
                <w:rFonts w:cs="Times New Roman"/>
              </w:rPr>
            </w:pPr>
            <w:r>
              <w:rPr>
                <w:rFonts w:cs="Times New Roman"/>
              </w:rPr>
              <w:t>Р. Т., № 13</w:t>
            </w:r>
          </w:p>
        </w:tc>
        <w:tc>
          <w:tcPr>
            <w:tcW w:w="1382"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25.01</w:t>
            </w:r>
          </w:p>
        </w:tc>
      </w:tr>
      <w:tr w:rsidR="00467744" w:rsidTr="00467744">
        <w:trPr>
          <w:jc w:val="center"/>
        </w:trPr>
        <w:tc>
          <w:tcPr>
            <w:tcW w:w="579"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jc w:val="center"/>
              <w:rPr>
                <w:rFonts w:cs="Times New Roman"/>
              </w:rPr>
            </w:pPr>
            <w:r>
              <w:rPr>
                <w:rFonts w:cs="Times New Roman"/>
              </w:rPr>
              <w:t>9</w:t>
            </w:r>
          </w:p>
        </w:tc>
        <w:tc>
          <w:tcPr>
            <w:tcW w:w="1592"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Выбор и использова-</w:t>
            </w:r>
          </w:p>
        </w:tc>
        <w:tc>
          <w:tcPr>
            <w:tcW w:w="585"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 xml:space="preserve">Сложение и вычитание </w:t>
            </w:r>
            <w:r>
              <w:rPr>
                <w:rFonts w:cs="Times New Roman"/>
              </w:rPr>
              <w:br/>
              <w:t xml:space="preserve">чисел, использование </w:t>
            </w:r>
          </w:p>
        </w:tc>
        <w:tc>
          <w:tcPr>
            <w:tcW w:w="3576"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Уметь пользоваться изученной математической терминоло-</w:t>
            </w:r>
          </w:p>
        </w:tc>
        <w:tc>
          <w:tcPr>
            <w:tcW w:w="1382"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 xml:space="preserve">Объем. Изменение значения суммы.  </w:t>
            </w:r>
          </w:p>
        </w:tc>
        <w:tc>
          <w:tcPr>
            <w:tcW w:w="1382" w:type="dxa"/>
            <w:tcBorders>
              <w:top w:val="single" w:sz="6" w:space="0" w:color="000000"/>
              <w:left w:val="single" w:sz="6" w:space="0" w:color="000000"/>
              <w:bottom w:val="single" w:sz="6" w:space="0" w:color="000000"/>
              <w:right w:val="single" w:sz="6" w:space="0" w:color="000000"/>
            </w:tcBorders>
          </w:tcPr>
          <w:p w:rsidR="00467744" w:rsidRDefault="00467744" w:rsidP="007A536D">
            <w:pPr>
              <w:autoSpaceDE w:val="0"/>
              <w:autoSpaceDN w:val="0"/>
              <w:adjustRightInd w:val="0"/>
              <w:spacing w:line="252" w:lineRule="auto"/>
              <w:rPr>
                <w:rFonts w:cs="Times New Roman"/>
              </w:rPr>
            </w:pPr>
            <w:r>
              <w:rPr>
                <w:rFonts w:cs="Times New Roman"/>
              </w:rPr>
              <w:t>Р. Т., № 16</w:t>
            </w:r>
          </w:p>
        </w:tc>
        <w:tc>
          <w:tcPr>
            <w:tcW w:w="1382" w:type="dxa"/>
            <w:tcBorders>
              <w:top w:val="single" w:sz="6" w:space="0" w:color="000000"/>
              <w:left w:val="single" w:sz="6" w:space="0" w:color="000000"/>
              <w:bottom w:val="single" w:sz="6" w:space="0" w:color="000000"/>
              <w:right w:val="single" w:sz="6" w:space="0" w:color="000000"/>
            </w:tcBorders>
          </w:tcPr>
          <w:p w:rsidR="00467744" w:rsidRDefault="002804FC" w:rsidP="007A536D">
            <w:pPr>
              <w:autoSpaceDE w:val="0"/>
              <w:autoSpaceDN w:val="0"/>
              <w:adjustRightInd w:val="0"/>
              <w:spacing w:line="252" w:lineRule="auto"/>
              <w:rPr>
                <w:rFonts w:cs="Times New Roman"/>
              </w:rPr>
            </w:pPr>
            <w:r>
              <w:rPr>
                <w:rFonts w:cs="Times New Roman"/>
              </w:rPr>
              <w:t>29.01</w:t>
            </w:r>
          </w:p>
        </w:tc>
      </w:tr>
    </w:tbl>
    <w:p w:rsidR="007A536D" w:rsidRDefault="007A536D" w:rsidP="002804FC">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2804FC" w:rsidTr="002804FC">
        <w:trPr>
          <w:jc w:val="center"/>
        </w:trPr>
        <w:tc>
          <w:tcPr>
            <w:tcW w:w="579"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rPr>
                <w:rFonts w:cs="Times New Roman"/>
              </w:rPr>
            </w:pPr>
            <w:r>
              <w:rPr>
                <w:rFonts w:cs="Times New Roman"/>
              </w:rPr>
              <w:t>ние произ-вольных мерок для измерения объемов,</w:t>
            </w:r>
          </w:p>
          <w:p w:rsidR="002804FC" w:rsidRDefault="002804FC" w:rsidP="007A536D">
            <w:pPr>
              <w:autoSpaceDE w:val="0"/>
              <w:autoSpaceDN w:val="0"/>
              <w:adjustRightInd w:val="0"/>
              <w:spacing w:line="252" w:lineRule="auto"/>
              <w:rPr>
                <w:rFonts w:cs="Times New Roman"/>
              </w:rPr>
            </w:pPr>
            <w:r>
              <w:rPr>
                <w:rFonts w:cs="Times New Roman"/>
              </w:rPr>
              <w:t>№ 266–269</w:t>
            </w:r>
          </w:p>
        </w:tc>
        <w:tc>
          <w:tcPr>
            <w:tcW w:w="585"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rPr>
                <w:rFonts w:cs="Times New Roman"/>
              </w:rPr>
            </w:pPr>
            <w:r>
              <w:rPr>
                <w:rFonts w:cs="Times New Roman"/>
              </w:rPr>
              <w:t>соответствующих терми-нов. Решение текстовых задач арифметическим способом (с опорой на схемы, таблицы, краткие записи и другие модели)</w:t>
            </w:r>
          </w:p>
        </w:tc>
        <w:tc>
          <w:tcPr>
            <w:tcW w:w="3576"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rPr>
                <w:rFonts w:cs="Times New Roman"/>
              </w:rPr>
            </w:pPr>
            <w:r>
              <w:rPr>
                <w:rFonts w:cs="Times New Roman"/>
              </w:rPr>
              <w:t>гией, решать текстовые задачи арифметическим способом (не более двух действий)</w:t>
            </w:r>
          </w:p>
        </w:tc>
        <w:tc>
          <w:tcPr>
            <w:tcW w:w="138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Масштаб</w:t>
            </w:r>
          </w:p>
        </w:tc>
        <w:tc>
          <w:tcPr>
            <w:tcW w:w="138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p>
        </w:tc>
      </w:tr>
      <w:tr w:rsidR="002804FC" w:rsidTr="002804FC">
        <w:trPr>
          <w:jc w:val="center"/>
        </w:trPr>
        <w:tc>
          <w:tcPr>
            <w:tcW w:w="579"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jc w:val="center"/>
              <w:rPr>
                <w:rFonts w:cs="Times New Roman"/>
              </w:rPr>
            </w:pPr>
            <w:r>
              <w:rPr>
                <w:rFonts w:cs="Times New Roman"/>
              </w:rPr>
              <w:t>10</w:t>
            </w:r>
          </w:p>
        </w:tc>
        <w:tc>
          <w:tcPr>
            <w:tcW w:w="159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Общепринятые единицы измерения объема,</w:t>
            </w:r>
          </w:p>
          <w:p w:rsidR="002804FC" w:rsidRDefault="002804FC" w:rsidP="007A536D">
            <w:pPr>
              <w:autoSpaceDE w:val="0"/>
              <w:autoSpaceDN w:val="0"/>
              <w:adjustRightInd w:val="0"/>
              <w:spacing w:line="252" w:lineRule="auto"/>
              <w:rPr>
                <w:rFonts w:cs="Times New Roman"/>
              </w:rPr>
            </w:pPr>
            <w:r>
              <w:rPr>
                <w:rFonts w:cs="Times New Roman"/>
              </w:rPr>
              <w:t>№ 270–273</w:t>
            </w:r>
          </w:p>
        </w:tc>
        <w:tc>
          <w:tcPr>
            <w:tcW w:w="585"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 xml:space="preserve">Сравнение предметов </w:t>
            </w:r>
            <w:r>
              <w:rPr>
                <w:rFonts w:cs="Times New Roman"/>
              </w:rPr>
              <w:br/>
              <w:t xml:space="preserve">по разным признакам: </w:t>
            </w:r>
            <w:r>
              <w:rPr>
                <w:rFonts w:cs="Times New Roman"/>
              </w:rPr>
              <w:br/>
              <w:t>длине, площади, массе, вместимости. Единицы длины. Определение порядка выполнения действий в числовых выражениях. Нахождение значений числовых выражений со скобками и без них</w:t>
            </w:r>
          </w:p>
        </w:tc>
        <w:tc>
          <w:tcPr>
            <w:tcW w:w="3576"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Знать (понимать) правила порядка выполнения действий в числовых выражениях. Уметь сравнивать величины по их числовым значениям; выражать данные величины в различных единицах.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 (длине, площади, массе, вместимости)</w:t>
            </w:r>
          </w:p>
        </w:tc>
        <w:tc>
          <w:tcPr>
            <w:tcW w:w="138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Единицы измерения объема. Кубический сантиметр</w:t>
            </w:r>
          </w:p>
        </w:tc>
        <w:tc>
          <w:tcPr>
            <w:tcW w:w="138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Р. Т., № 20</w:t>
            </w:r>
          </w:p>
        </w:tc>
        <w:tc>
          <w:tcPr>
            <w:tcW w:w="138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30.01</w:t>
            </w:r>
          </w:p>
        </w:tc>
      </w:tr>
      <w:tr w:rsidR="002804FC" w:rsidTr="002804FC">
        <w:trPr>
          <w:jc w:val="center"/>
        </w:trPr>
        <w:tc>
          <w:tcPr>
            <w:tcW w:w="579"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jc w:val="center"/>
              <w:rPr>
                <w:rFonts w:cs="Times New Roman"/>
              </w:rPr>
            </w:pPr>
            <w:r>
              <w:rPr>
                <w:rFonts w:cs="Times New Roman"/>
              </w:rPr>
              <w:t>11</w:t>
            </w:r>
          </w:p>
        </w:tc>
        <w:tc>
          <w:tcPr>
            <w:tcW w:w="159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Определение объема практическим способом,</w:t>
            </w:r>
          </w:p>
          <w:p w:rsidR="002804FC" w:rsidRDefault="002804FC" w:rsidP="007A536D">
            <w:pPr>
              <w:autoSpaceDE w:val="0"/>
              <w:autoSpaceDN w:val="0"/>
              <w:adjustRightInd w:val="0"/>
              <w:spacing w:line="252" w:lineRule="auto"/>
              <w:rPr>
                <w:rFonts w:cs="Times New Roman"/>
              </w:rPr>
            </w:pPr>
            <w:r>
              <w:rPr>
                <w:rFonts w:cs="Times New Roman"/>
              </w:rPr>
              <w:t>№ 274–277</w:t>
            </w:r>
          </w:p>
        </w:tc>
        <w:tc>
          <w:tcPr>
            <w:tcW w:w="585"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 xml:space="preserve">Сложение и вычитание </w:t>
            </w:r>
            <w:r>
              <w:rPr>
                <w:rFonts w:cs="Times New Roman"/>
              </w:rPr>
              <w:br/>
              <w:t>чисел, испо</w:t>
            </w:r>
            <w:r w:rsidR="0086043C">
              <w:rPr>
                <w:rFonts w:cs="Times New Roman"/>
              </w:rPr>
              <w:t xml:space="preserve">льзование </w:t>
            </w:r>
            <w:r w:rsidR="0086043C">
              <w:rPr>
                <w:rFonts w:cs="Times New Roman"/>
              </w:rPr>
              <w:br/>
              <w:t>соответствующих тер</w:t>
            </w:r>
            <w:r>
              <w:rPr>
                <w:rFonts w:cs="Times New Roman"/>
              </w:rPr>
              <w:t>минов</w:t>
            </w:r>
          </w:p>
        </w:tc>
        <w:tc>
          <w:tcPr>
            <w:tcW w:w="3576"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Уметь пользоваться изученной математической терминологией, проверять правильность выполненных вычислений</w:t>
            </w:r>
          </w:p>
        </w:tc>
        <w:tc>
          <w:tcPr>
            <w:tcW w:w="138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 xml:space="preserve">Развертка. </w:t>
            </w:r>
            <w:r>
              <w:rPr>
                <w:rFonts w:cs="Times New Roman"/>
              </w:rPr>
              <w:br/>
              <w:t>Кубический см</w:t>
            </w:r>
          </w:p>
        </w:tc>
        <w:tc>
          <w:tcPr>
            <w:tcW w:w="138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Р. Т., № 21</w:t>
            </w:r>
          </w:p>
        </w:tc>
        <w:tc>
          <w:tcPr>
            <w:tcW w:w="138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31.01</w:t>
            </w:r>
          </w:p>
        </w:tc>
      </w:tr>
      <w:tr w:rsidR="002804FC" w:rsidTr="002804FC">
        <w:trPr>
          <w:jc w:val="center"/>
        </w:trPr>
        <w:tc>
          <w:tcPr>
            <w:tcW w:w="579"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jc w:val="center"/>
              <w:rPr>
                <w:rFonts w:cs="Times New Roman"/>
              </w:rPr>
            </w:pPr>
            <w:r>
              <w:rPr>
                <w:rFonts w:cs="Times New Roman"/>
              </w:rPr>
              <w:t>12</w:t>
            </w:r>
          </w:p>
        </w:tc>
        <w:tc>
          <w:tcPr>
            <w:tcW w:w="159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 xml:space="preserve">Определение объема </w:t>
            </w:r>
          </w:p>
        </w:tc>
        <w:tc>
          <w:tcPr>
            <w:tcW w:w="585"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 xml:space="preserve">Умножение и деление </w:t>
            </w:r>
            <w:r>
              <w:rPr>
                <w:rFonts w:cs="Times New Roman"/>
              </w:rPr>
              <w:br/>
              <w:t xml:space="preserve">чисел, использование </w:t>
            </w:r>
          </w:p>
        </w:tc>
        <w:tc>
          <w:tcPr>
            <w:tcW w:w="3576"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w:t>
            </w:r>
          </w:p>
        </w:tc>
        <w:tc>
          <w:tcPr>
            <w:tcW w:w="138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804FC" w:rsidRDefault="002804FC" w:rsidP="007A536D">
            <w:pPr>
              <w:autoSpaceDE w:val="0"/>
              <w:autoSpaceDN w:val="0"/>
              <w:adjustRightInd w:val="0"/>
              <w:spacing w:line="252" w:lineRule="auto"/>
              <w:rPr>
                <w:rFonts w:cs="Times New Roman"/>
              </w:rPr>
            </w:pPr>
            <w:r>
              <w:rPr>
                <w:rFonts w:cs="Times New Roman"/>
              </w:rPr>
              <w:t>Р. Т., № 23</w:t>
            </w:r>
          </w:p>
        </w:tc>
        <w:tc>
          <w:tcPr>
            <w:tcW w:w="1382" w:type="dxa"/>
            <w:tcBorders>
              <w:top w:val="single" w:sz="6" w:space="0" w:color="000000"/>
              <w:left w:val="single" w:sz="6" w:space="0" w:color="000000"/>
              <w:bottom w:val="single" w:sz="6" w:space="0" w:color="000000"/>
              <w:right w:val="single" w:sz="6" w:space="0" w:color="000000"/>
            </w:tcBorders>
          </w:tcPr>
          <w:p w:rsidR="002804FC" w:rsidRDefault="0086043C" w:rsidP="007A536D">
            <w:pPr>
              <w:autoSpaceDE w:val="0"/>
              <w:autoSpaceDN w:val="0"/>
              <w:adjustRightInd w:val="0"/>
              <w:spacing w:line="252" w:lineRule="auto"/>
              <w:rPr>
                <w:rFonts w:cs="Times New Roman"/>
              </w:rPr>
            </w:pPr>
            <w:r>
              <w:rPr>
                <w:rFonts w:cs="Times New Roman"/>
              </w:rPr>
              <w:t>01.02</w:t>
            </w:r>
          </w:p>
        </w:tc>
      </w:tr>
    </w:tbl>
    <w:p w:rsidR="007A536D" w:rsidRDefault="007A536D" w:rsidP="0086043C">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86043C" w:rsidTr="0086043C">
        <w:trPr>
          <w:jc w:val="center"/>
        </w:trPr>
        <w:tc>
          <w:tcPr>
            <w:tcW w:w="579"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rPr>
                <w:rFonts w:cs="Times New Roman"/>
              </w:rPr>
            </w:pPr>
            <w:r>
              <w:rPr>
                <w:rFonts w:cs="Times New Roman"/>
              </w:rPr>
              <w:t>прямоугольной коробки,</w:t>
            </w:r>
          </w:p>
          <w:p w:rsidR="0086043C" w:rsidRDefault="0086043C" w:rsidP="007A536D">
            <w:pPr>
              <w:autoSpaceDE w:val="0"/>
              <w:autoSpaceDN w:val="0"/>
              <w:adjustRightInd w:val="0"/>
              <w:spacing w:line="252" w:lineRule="auto"/>
              <w:rPr>
                <w:rFonts w:cs="Times New Roman"/>
              </w:rPr>
            </w:pPr>
            <w:r>
              <w:rPr>
                <w:rFonts w:cs="Times New Roman"/>
              </w:rPr>
              <w:t>№ 278–281</w:t>
            </w:r>
          </w:p>
        </w:tc>
        <w:tc>
          <w:tcPr>
            <w:tcW w:w="585"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86043C" w:rsidRDefault="00D03516" w:rsidP="007A536D">
            <w:pPr>
              <w:autoSpaceDE w:val="0"/>
              <w:autoSpaceDN w:val="0"/>
              <w:adjustRightInd w:val="0"/>
              <w:rPr>
                <w:rFonts w:cs="Times New Roman"/>
              </w:rPr>
            </w:pPr>
            <w:r>
              <w:rPr>
                <w:rFonts w:cs="Times New Roman"/>
              </w:rPr>
              <w:t>соответствующих терми</w:t>
            </w:r>
            <w:r w:rsidR="0086043C">
              <w:rPr>
                <w:rFonts w:cs="Times New Roman"/>
              </w:rPr>
              <w:t xml:space="preserve">нов. Таблица умножения. Определение порядка </w:t>
            </w:r>
            <w:r w:rsidR="0086043C">
              <w:rPr>
                <w:rFonts w:cs="Times New Roman"/>
              </w:rPr>
              <w:br/>
              <w:t xml:space="preserve">выполнения действий </w:t>
            </w:r>
            <w:r w:rsidR="0086043C">
              <w:rPr>
                <w:rFonts w:cs="Times New Roman"/>
              </w:rPr>
              <w:br/>
              <w:t xml:space="preserve">в числовых выражениях. Нахождение значений </w:t>
            </w:r>
            <w:r w:rsidR="0086043C">
              <w:rPr>
                <w:rFonts w:cs="Times New Roman"/>
              </w:rPr>
              <w:br/>
              <w:t xml:space="preserve">числовых выражений </w:t>
            </w:r>
            <w:r w:rsidR="0086043C">
              <w:rPr>
                <w:rFonts w:cs="Times New Roman"/>
              </w:rPr>
              <w:br/>
              <w:t xml:space="preserve">со скобками и без них. Сравнение предметов </w:t>
            </w:r>
            <w:r w:rsidR="0086043C">
              <w:rPr>
                <w:rFonts w:cs="Times New Roman"/>
              </w:rPr>
              <w:br/>
              <w:t xml:space="preserve">по разным признакам, </w:t>
            </w:r>
            <w:r w:rsidR="0086043C">
              <w:rPr>
                <w:rFonts w:cs="Times New Roman"/>
              </w:rPr>
              <w:br/>
              <w:t>массе. Единицы массы</w:t>
            </w:r>
            <w:r w:rsidR="0086043C">
              <w:rPr>
                <w:rFonts w:cs="Times New Roman"/>
              </w:rPr>
              <w:br/>
              <w:t>(г, кг, ц, т)</w:t>
            </w:r>
          </w:p>
        </w:tc>
        <w:tc>
          <w:tcPr>
            <w:tcW w:w="3576"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rPr>
                <w:rFonts w:cs="Times New Roman"/>
              </w:rPr>
            </w:pPr>
            <w:r>
              <w:rPr>
                <w:rFonts w:cs="Times New Roman"/>
              </w:rPr>
              <w:t>читание многозначных ч</w:t>
            </w:r>
            <w:r w:rsidR="00D03516">
              <w:rPr>
                <w:rFonts w:cs="Times New Roman"/>
              </w:rPr>
              <w:t>исел, умножение и деление много</w:t>
            </w:r>
            <w:r>
              <w:rPr>
                <w:rFonts w:cs="Times New Roman"/>
              </w:rPr>
              <w:t>значных чисел на однозначное и двузначное число); вычислять значение числового выражения, содержащего 2–3 действия</w:t>
            </w:r>
            <w:r>
              <w:rPr>
                <w:rFonts w:cs="Times New Roman"/>
              </w:rPr>
              <w:br/>
              <w:t>(со скобками и без них).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 массе</w:t>
            </w:r>
          </w:p>
        </w:tc>
        <w:tc>
          <w:tcPr>
            <w:tcW w:w="1382"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p>
        </w:tc>
      </w:tr>
      <w:tr w:rsidR="0086043C" w:rsidTr="0086043C">
        <w:trPr>
          <w:jc w:val="center"/>
        </w:trPr>
        <w:tc>
          <w:tcPr>
            <w:tcW w:w="579"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jc w:val="center"/>
              <w:rPr>
                <w:rFonts w:cs="Times New Roman"/>
              </w:rPr>
            </w:pPr>
            <w:r>
              <w:rPr>
                <w:rFonts w:cs="Times New Roman"/>
              </w:rPr>
              <w:t>13</w:t>
            </w:r>
          </w:p>
        </w:tc>
        <w:tc>
          <w:tcPr>
            <w:tcW w:w="1592"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r>
              <w:rPr>
                <w:rFonts w:cs="Times New Roman"/>
              </w:rPr>
              <w:t>Контрольная работа по теме «Уравнения. Решение задач алгебраиче-</w:t>
            </w:r>
          </w:p>
          <w:p w:rsidR="0086043C" w:rsidRDefault="0086043C" w:rsidP="007A536D">
            <w:pPr>
              <w:autoSpaceDE w:val="0"/>
              <w:autoSpaceDN w:val="0"/>
              <w:adjustRightInd w:val="0"/>
              <w:spacing w:line="252" w:lineRule="auto"/>
              <w:rPr>
                <w:rFonts w:cs="Times New Roman"/>
              </w:rPr>
            </w:pPr>
            <w:r>
              <w:rPr>
                <w:rFonts w:cs="Times New Roman"/>
              </w:rPr>
              <w:t>ским способом»</w:t>
            </w:r>
          </w:p>
        </w:tc>
        <w:tc>
          <w:tcPr>
            <w:tcW w:w="585"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p>
        </w:tc>
        <w:tc>
          <w:tcPr>
            <w:tcW w:w="3576"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r>
              <w:rPr>
                <w:rFonts w:cs="Times New Roman"/>
              </w:rPr>
              <w:t>Контрольная работа</w:t>
            </w:r>
          </w:p>
          <w:p w:rsidR="0086043C" w:rsidRDefault="0086043C" w:rsidP="007A536D">
            <w:pPr>
              <w:autoSpaceDE w:val="0"/>
              <w:autoSpaceDN w:val="0"/>
              <w:adjustRightInd w:val="0"/>
              <w:spacing w:line="252" w:lineRule="auto"/>
              <w:rPr>
                <w:rFonts w:cs="Times New Roman"/>
              </w:rPr>
            </w:pPr>
            <w:r>
              <w:rPr>
                <w:rFonts w:cs="Times New Roman"/>
              </w:rPr>
              <w:t xml:space="preserve">(35 минут) </w:t>
            </w:r>
          </w:p>
        </w:tc>
        <w:tc>
          <w:tcPr>
            <w:tcW w:w="2179"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r>
              <w:rPr>
                <w:rFonts w:cs="Times New Roman"/>
              </w:rPr>
              <w:t>0</w:t>
            </w:r>
            <w:r w:rsidR="00D03516">
              <w:rPr>
                <w:rFonts w:cs="Times New Roman"/>
              </w:rPr>
              <w:t>5</w:t>
            </w:r>
            <w:r>
              <w:rPr>
                <w:rFonts w:cs="Times New Roman"/>
              </w:rPr>
              <w:t>.02</w:t>
            </w:r>
          </w:p>
        </w:tc>
      </w:tr>
      <w:tr w:rsidR="0086043C" w:rsidTr="0086043C">
        <w:trPr>
          <w:jc w:val="center"/>
        </w:trPr>
        <w:tc>
          <w:tcPr>
            <w:tcW w:w="579"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jc w:val="center"/>
              <w:rPr>
                <w:rFonts w:cs="Times New Roman"/>
              </w:rPr>
            </w:pPr>
            <w:r>
              <w:rPr>
                <w:rFonts w:cs="Times New Roman"/>
              </w:rPr>
              <w:t>14</w:t>
            </w:r>
          </w:p>
        </w:tc>
        <w:tc>
          <w:tcPr>
            <w:tcW w:w="1592"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r>
              <w:rPr>
                <w:rFonts w:cs="Times New Roman"/>
              </w:rPr>
              <w:t xml:space="preserve">Анализ контрольной работы. Решение задач </w:t>
            </w:r>
          </w:p>
        </w:tc>
        <w:tc>
          <w:tcPr>
            <w:tcW w:w="585"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r>
              <w:rPr>
                <w:rFonts w:cs="Times New Roman"/>
              </w:rPr>
              <w:t xml:space="preserve">Решение составных задач </w:t>
            </w:r>
          </w:p>
        </w:tc>
        <w:tc>
          <w:tcPr>
            <w:tcW w:w="3576"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r>
              <w:rPr>
                <w:rFonts w:cs="Times New Roman"/>
              </w:rPr>
              <w:t>Решение задач алгебраическим способом</w:t>
            </w:r>
          </w:p>
        </w:tc>
        <w:tc>
          <w:tcPr>
            <w:tcW w:w="1382" w:type="dxa"/>
            <w:tcBorders>
              <w:top w:val="single" w:sz="6" w:space="0" w:color="000000"/>
              <w:left w:val="single" w:sz="6" w:space="0" w:color="000000"/>
              <w:bottom w:val="single" w:sz="6" w:space="0" w:color="000000"/>
              <w:right w:val="single" w:sz="6" w:space="0" w:color="000000"/>
            </w:tcBorders>
          </w:tcPr>
          <w:p w:rsidR="0086043C" w:rsidRDefault="0086043C" w:rsidP="007A536D">
            <w:pPr>
              <w:autoSpaceDE w:val="0"/>
              <w:autoSpaceDN w:val="0"/>
              <w:adjustRightInd w:val="0"/>
              <w:spacing w:line="252" w:lineRule="auto"/>
              <w:rPr>
                <w:rFonts w:cs="Times New Roman"/>
              </w:rPr>
            </w:pPr>
            <w:r>
              <w:rPr>
                <w:rFonts w:cs="Times New Roman"/>
              </w:rPr>
              <w:t>Р. Т., № 41, 42</w:t>
            </w:r>
          </w:p>
        </w:tc>
        <w:tc>
          <w:tcPr>
            <w:tcW w:w="1382" w:type="dxa"/>
            <w:tcBorders>
              <w:top w:val="single" w:sz="6" w:space="0" w:color="000000"/>
              <w:left w:val="single" w:sz="6" w:space="0" w:color="000000"/>
              <w:bottom w:val="single" w:sz="6" w:space="0" w:color="000000"/>
              <w:right w:val="single" w:sz="6" w:space="0" w:color="000000"/>
            </w:tcBorders>
          </w:tcPr>
          <w:p w:rsidR="0086043C" w:rsidRDefault="00D03516" w:rsidP="007A536D">
            <w:pPr>
              <w:autoSpaceDE w:val="0"/>
              <w:autoSpaceDN w:val="0"/>
              <w:adjustRightInd w:val="0"/>
              <w:spacing w:line="252" w:lineRule="auto"/>
              <w:rPr>
                <w:rFonts w:cs="Times New Roman"/>
              </w:rPr>
            </w:pPr>
            <w:r>
              <w:rPr>
                <w:rFonts w:cs="Times New Roman"/>
              </w:rPr>
              <w:t>06.02</w:t>
            </w:r>
          </w:p>
        </w:tc>
      </w:tr>
    </w:tbl>
    <w:p w:rsidR="007A536D" w:rsidRDefault="007A536D" w:rsidP="00D03516">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D03516" w:rsidTr="00D03516">
        <w:trPr>
          <w:jc w:val="center"/>
        </w:trPr>
        <w:tc>
          <w:tcPr>
            <w:tcW w:w="579"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jc w:val="center"/>
              <w:rPr>
                <w:rFonts w:cs="Times New Roman"/>
              </w:rPr>
            </w:pPr>
            <w:r>
              <w:rPr>
                <w:rFonts w:cs="Times New Roman"/>
              </w:rPr>
              <w:t>15</w:t>
            </w:r>
          </w:p>
        </w:tc>
        <w:tc>
          <w:tcPr>
            <w:tcW w:w="1592"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Проверка найденных решений уравнения,</w:t>
            </w:r>
          </w:p>
          <w:p w:rsidR="00D03516" w:rsidRDefault="00D03516" w:rsidP="007A536D">
            <w:pPr>
              <w:autoSpaceDE w:val="0"/>
              <w:autoSpaceDN w:val="0"/>
              <w:adjustRightInd w:val="0"/>
              <w:spacing w:line="252" w:lineRule="auto"/>
              <w:rPr>
                <w:rFonts w:cs="Times New Roman"/>
              </w:rPr>
            </w:pPr>
            <w:r>
              <w:rPr>
                <w:rFonts w:cs="Times New Roman"/>
              </w:rPr>
              <w:t>№ 282–285</w:t>
            </w:r>
          </w:p>
        </w:tc>
        <w:tc>
          <w:tcPr>
            <w:tcW w:w="585"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Установление зависимостей между величинами, характеризующими процессы движения, работы. Нахождение неизвестного компонента арифметиче-</w:t>
            </w:r>
          </w:p>
          <w:p w:rsidR="00D03516" w:rsidRDefault="00D03516" w:rsidP="007A536D">
            <w:pPr>
              <w:autoSpaceDE w:val="0"/>
              <w:autoSpaceDN w:val="0"/>
              <w:adjustRightInd w:val="0"/>
              <w:spacing w:line="252" w:lineRule="auto"/>
              <w:rPr>
                <w:rFonts w:cs="Times New Roman"/>
              </w:rPr>
            </w:pPr>
            <w:r>
              <w:rPr>
                <w:rFonts w:cs="Times New Roman"/>
              </w:rPr>
              <w:t>ских действий. Способы проверки правильности вычислений. Умножение и деление чисел, использование соответствующих терминов. Таблица умножения</w:t>
            </w:r>
          </w:p>
        </w:tc>
        <w:tc>
          <w:tcPr>
            <w:tcW w:w="3576"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Уметь проверять правильность выполненных вычислений; решать текстовые задачи арифметическим способом (не более двух действий); выполнять письменные вычисления (сложение и вычитание многозначных чисел, умножение и деление многозначных чисел на однозначное и дву-</w:t>
            </w:r>
          </w:p>
          <w:p w:rsidR="00D03516" w:rsidRDefault="00D03516" w:rsidP="007A536D">
            <w:pPr>
              <w:autoSpaceDE w:val="0"/>
              <w:autoSpaceDN w:val="0"/>
              <w:adjustRightInd w:val="0"/>
              <w:spacing w:line="252" w:lineRule="auto"/>
              <w:rPr>
                <w:rFonts w:cs="Times New Roman"/>
              </w:rPr>
            </w:pPr>
            <w:r>
              <w:rPr>
                <w:rFonts w:cs="Times New Roman"/>
              </w:rPr>
              <w:t>значное число)</w:t>
            </w:r>
          </w:p>
        </w:tc>
        <w:tc>
          <w:tcPr>
            <w:tcW w:w="1382"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 xml:space="preserve">Единицы измерения объема. Кубический сантиметр </w:t>
            </w:r>
          </w:p>
        </w:tc>
        <w:tc>
          <w:tcPr>
            <w:tcW w:w="1382"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Р. Т., № 28</w:t>
            </w:r>
          </w:p>
        </w:tc>
        <w:tc>
          <w:tcPr>
            <w:tcW w:w="1382"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07.02</w:t>
            </w:r>
          </w:p>
        </w:tc>
      </w:tr>
      <w:tr w:rsidR="00D03516" w:rsidTr="00D03516">
        <w:trPr>
          <w:jc w:val="center"/>
        </w:trPr>
        <w:tc>
          <w:tcPr>
            <w:tcW w:w="579"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jc w:val="center"/>
              <w:rPr>
                <w:rFonts w:cs="Times New Roman"/>
              </w:rPr>
            </w:pPr>
            <w:r>
              <w:rPr>
                <w:rFonts w:cs="Times New Roman"/>
              </w:rPr>
              <w:t>16</w:t>
            </w:r>
          </w:p>
        </w:tc>
        <w:tc>
          <w:tcPr>
            <w:tcW w:w="1592"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Формула объе</w:t>
            </w:r>
            <w:r w:rsidR="002F46A4">
              <w:rPr>
                <w:rFonts w:cs="Times New Roman"/>
              </w:rPr>
              <w:t xml:space="preserve">ма </w:t>
            </w:r>
            <w:r w:rsidR="002F46A4">
              <w:rPr>
                <w:rFonts w:cs="Times New Roman"/>
              </w:rPr>
              <w:br/>
              <w:t>прямоуголь</w:t>
            </w:r>
            <w:r>
              <w:rPr>
                <w:rFonts w:cs="Times New Roman"/>
              </w:rPr>
              <w:t>ного параллелепипеда,</w:t>
            </w:r>
          </w:p>
          <w:p w:rsidR="00D03516" w:rsidRDefault="00D03516" w:rsidP="007A536D">
            <w:pPr>
              <w:autoSpaceDE w:val="0"/>
              <w:autoSpaceDN w:val="0"/>
              <w:adjustRightInd w:val="0"/>
              <w:spacing w:line="252" w:lineRule="auto"/>
              <w:rPr>
                <w:rFonts w:cs="Times New Roman"/>
              </w:rPr>
            </w:pPr>
            <w:r>
              <w:rPr>
                <w:rFonts w:cs="Times New Roman"/>
              </w:rPr>
              <w:t>№ 286–289</w:t>
            </w:r>
          </w:p>
        </w:tc>
        <w:tc>
          <w:tcPr>
            <w:tcW w:w="585"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 xml:space="preserve">Умножение и деление чисел, использование соответствующих терминов. Таблица умножения </w:t>
            </w:r>
          </w:p>
        </w:tc>
        <w:tc>
          <w:tcPr>
            <w:tcW w:w="3576"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Уметь выполнять устно ариф-</w:t>
            </w:r>
            <w:r>
              <w:rPr>
                <w:rFonts w:cs="Times New Roman"/>
              </w:rPr>
              <w:br/>
              <w:t>метические действия над числами в пределах сотни и с большими числами в случаях, легко сводимых к действиям в пределах ста;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tc>
        <w:tc>
          <w:tcPr>
            <w:tcW w:w="1382"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Формула объема прямоугольного параллелепипеда. Обратные задачи. Вычитание дробей с разными знаменателями</w:t>
            </w:r>
          </w:p>
        </w:tc>
        <w:tc>
          <w:tcPr>
            <w:tcW w:w="1382"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Р. Т., № 29</w:t>
            </w:r>
          </w:p>
        </w:tc>
        <w:tc>
          <w:tcPr>
            <w:tcW w:w="1382" w:type="dxa"/>
            <w:tcBorders>
              <w:top w:val="single" w:sz="6" w:space="0" w:color="000000"/>
              <w:left w:val="single" w:sz="6" w:space="0" w:color="000000"/>
              <w:bottom w:val="single" w:sz="6" w:space="0" w:color="000000"/>
              <w:right w:val="single" w:sz="6" w:space="0" w:color="000000"/>
            </w:tcBorders>
          </w:tcPr>
          <w:p w:rsidR="00D03516" w:rsidRDefault="002F46A4" w:rsidP="007A536D">
            <w:pPr>
              <w:autoSpaceDE w:val="0"/>
              <w:autoSpaceDN w:val="0"/>
              <w:adjustRightInd w:val="0"/>
              <w:spacing w:line="252" w:lineRule="auto"/>
              <w:rPr>
                <w:rFonts w:cs="Times New Roman"/>
              </w:rPr>
            </w:pPr>
            <w:r>
              <w:rPr>
                <w:rFonts w:cs="Times New Roman"/>
              </w:rPr>
              <w:t>08.02</w:t>
            </w:r>
          </w:p>
        </w:tc>
      </w:tr>
      <w:tr w:rsidR="00D03516" w:rsidTr="00D03516">
        <w:trPr>
          <w:jc w:val="center"/>
        </w:trPr>
        <w:tc>
          <w:tcPr>
            <w:tcW w:w="579"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jc w:val="center"/>
              <w:rPr>
                <w:rFonts w:cs="Times New Roman"/>
              </w:rPr>
            </w:pPr>
            <w:r>
              <w:rPr>
                <w:rFonts w:cs="Times New Roman"/>
              </w:rPr>
              <w:t>17</w:t>
            </w:r>
          </w:p>
        </w:tc>
        <w:tc>
          <w:tcPr>
            <w:tcW w:w="1592"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 xml:space="preserve">Соотношения между </w:t>
            </w:r>
          </w:p>
        </w:tc>
        <w:tc>
          <w:tcPr>
            <w:tcW w:w="585"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 xml:space="preserve">Умножение и деление </w:t>
            </w:r>
            <w:r>
              <w:rPr>
                <w:rFonts w:cs="Times New Roman"/>
              </w:rPr>
              <w:br/>
              <w:t xml:space="preserve">чисел, использование </w:t>
            </w:r>
          </w:p>
        </w:tc>
        <w:tc>
          <w:tcPr>
            <w:tcW w:w="3576"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 xml:space="preserve">Знать (понимать) таблицу умножения и деления однозначных </w:t>
            </w:r>
          </w:p>
        </w:tc>
        <w:tc>
          <w:tcPr>
            <w:tcW w:w="1382"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D03516" w:rsidRDefault="0013024E" w:rsidP="007A536D">
            <w:pPr>
              <w:autoSpaceDE w:val="0"/>
              <w:autoSpaceDN w:val="0"/>
              <w:adjustRightInd w:val="0"/>
              <w:spacing w:line="252" w:lineRule="auto"/>
              <w:rPr>
                <w:rFonts w:cs="Times New Roman"/>
              </w:rPr>
            </w:pPr>
            <w:r>
              <w:rPr>
                <w:rFonts w:cs="Times New Roman"/>
              </w:rPr>
              <w:t>Единицы измерения объема. Кубический</w:t>
            </w:r>
          </w:p>
        </w:tc>
        <w:tc>
          <w:tcPr>
            <w:tcW w:w="1382" w:type="dxa"/>
            <w:tcBorders>
              <w:top w:val="single" w:sz="6" w:space="0" w:color="000000"/>
              <w:left w:val="single" w:sz="6" w:space="0" w:color="000000"/>
              <w:bottom w:val="single" w:sz="6" w:space="0" w:color="000000"/>
              <w:right w:val="single" w:sz="6" w:space="0" w:color="000000"/>
            </w:tcBorders>
          </w:tcPr>
          <w:p w:rsidR="00D03516" w:rsidRDefault="00D03516" w:rsidP="007A536D">
            <w:pPr>
              <w:autoSpaceDE w:val="0"/>
              <w:autoSpaceDN w:val="0"/>
              <w:adjustRightInd w:val="0"/>
              <w:spacing w:line="252" w:lineRule="auto"/>
              <w:rPr>
                <w:rFonts w:cs="Times New Roman"/>
              </w:rPr>
            </w:pPr>
            <w:r>
              <w:rPr>
                <w:rFonts w:cs="Times New Roman"/>
              </w:rPr>
              <w:t>Р. Т. № 31</w:t>
            </w:r>
          </w:p>
        </w:tc>
        <w:tc>
          <w:tcPr>
            <w:tcW w:w="1382" w:type="dxa"/>
            <w:tcBorders>
              <w:top w:val="single" w:sz="6" w:space="0" w:color="000000"/>
              <w:left w:val="single" w:sz="6" w:space="0" w:color="000000"/>
              <w:bottom w:val="single" w:sz="6" w:space="0" w:color="000000"/>
              <w:right w:val="single" w:sz="6" w:space="0" w:color="000000"/>
            </w:tcBorders>
          </w:tcPr>
          <w:p w:rsidR="00D03516" w:rsidRDefault="002F46A4" w:rsidP="007A536D">
            <w:pPr>
              <w:autoSpaceDE w:val="0"/>
              <w:autoSpaceDN w:val="0"/>
              <w:adjustRightInd w:val="0"/>
              <w:spacing w:line="252" w:lineRule="auto"/>
              <w:rPr>
                <w:rFonts w:cs="Times New Roman"/>
              </w:rPr>
            </w:pPr>
            <w:r>
              <w:rPr>
                <w:rFonts w:cs="Times New Roman"/>
              </w:rPr>
              <w:t>12.02</w:t>
            </w:r>
          </w:p>
        </w:tc>
      </w:tr>
    </w:tbl>
    <w:p w:rsidR="007A536D" w:rsidRDefault="007A536D" w:rsidP="002F46A4">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2F46A4" w:rsidTr="002F46A4">
        <w:trPr>
          <w:jc w:val="center"/>
        </w:trPr>
        <w:tc>
          <w:tcPr>
            <w:tcW w:w="579"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мерами</w:t>
            </w:r>
            <w:r w:rsidR="0013024E">
              <w:rPr>
                <w:rFonts w:cs="Times New Roman"/>
              </w:rPr>
              <w:t xml:space="preserve"> из</w:t>
            </w:r>
            <w:r>
              <w:rPr>
                <w:rFonts w:cs="Times New Roman"/>
              </w:rPr>
              <w:t xml:space="preserve">мерения </w:t>
            </w:r>
            <w:r>
              <w:rPr>
                <w:rFonts w:cs="Times New Roman"/>
              </w:rPr>
              <w:br/>
              <w:t>объема,</w:t>
            </w:r>
          </w:p>
          <w:p w:rsidR="002F46A4" w:rsidRDefault="002F46A4" w:rsidP="007A536D">
            <w:pPr>
              <w:autoSpaceDE w:val="0"/>
              <w:autoSpaceDN w:val="0"/>
              <w:adjustRightInd w:val="0"/>
              <w:spacing w:line="252" w:lineRule="auto"/>
              <w:rPr>
                <w:rFonts w:cs="Times New Roman"/>
              </w:rPr>
            </w:pPr>
            <w:r>
              <w:rPr>
                <w:rFonts w:cs="Times New Roman"/>
              </w:rPr>
              <w:t>№ 290–293</w:t>
            </w:r>
          </w:p>
        </w:tc>
        <w:tc>
          <w:tcPr>
            <w:tcW w:w="585"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 xml:space="preserve">соответствующих терминов. Таблица умножения </w:t>
            </w:r>
          </w:p>
        </w:tc>
        <w:tc>
          <w:tcPr>
            <w:tcW w:w="3576"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чисел. 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tc>
        <w:tc>
          <w:tcPr>
            <w:tcW w:w="1382"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 xml:space="preserve">сантиметр. Решение задачи с помощью уравнения </w:t>
            </w:r>
          </w:p>
        </w:tc>
        <w:tc>
          <w:tcPr>
            <w:tcW w:w="1382"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p>
        </w:tc>
      </w:tr>
      <w:tr w:rsidR="002F46A4" w:rsidTr="002F46A4">
        <w:trPr>
          <w:jc w:val="center"/>
        </w:trPr>
        <w:tc>
          <w:tcPr>
            <w:tcW w:w="579"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jc w:val="center"/>
              <w:rPr>
                <w:rFonts w:cs="Times New Roman"/>
              </w:rPr>
            </w:pPr>
            <w:r>
              <w:rPr>
                <w:rFonts w:cs="Times New Roman"/>
              </w:rPr>
              <w:t>18</w:t>
            </w:r>
          </w:p>
        </w:tc>
        <w:tc>
          <w:tcPr>
            <w:tcW w:w="1592"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 xml:space="preserve">Уравнения </w:t>
            </w:r>
            <w:r>
              <w:rPr>
                <w:rFonts w:cs="Times New Roman"/>
              </w:rPr>
              <w:br/>
              <w:t>с переменной в обеих частях,</w:t>
            </w:r>
          </w:p>
          <w:p w:rsidR="002F46A4" w:rsidRDefault="002F46A4" w:rsidP="007A536D">
            <w:pPr>
              <w:autoSpaceDE w:val="0"/>
              <w:autoSpaceDN w:val="0"/>
              <w:adjustRightInd w:val="0"/>
              <w:spacing w:line="252" w:lineRule="auto"/>
              <w:rPr>
                <w:rFonts w:cs="Times New Roman"/>
              </w:rPr>
            </w:pPr>
            <w:r>
              <w:rPr>
                <w:rFonts w:cs="Times New Roman"/>
              </w:rPr>
              <w:t>№ 294–297</w:t>
            </w:r>
          </w:p>
        </w:tc>
        <w:tc>
          <w:tcPr>
            <w:tcW w:w="585"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Умножение и деление чисел, использование соответствующих терминов. Таблица умножения. Вычисление площади прямо-</w:t>
            </w:r>
          </w:p>
          <w:p w:rsidR="002F46A4" w:rsidRDefault="002F46A4" w:rsidP="007A536D">
            <w:pPr>
              <w:autoSpaceDE w:val="0"/>
              <w:autoSpaceDN w:val="0"/>
              <w:adjustRightInd w:val="0"/>
              <w:spacing w:line="252" w:lineRule="auto"/>
              <w:rPr>
                <w:rFonts w:cs="Times New Roman"/>
              </w:rPr>
            </w:pPr>
            <w:r>
              <w:rPr>
                <w:rFonts w:cs="Times New Roman"/>
              </w:rPr>
              <w:t xml:space="preserve">угольника. Нахождение неизвестного компонента арифметических действий. Способы проверки правильности вычислений </w:t>
            </w:r>
          </w:p>
        </w:tc>
        <w:tc>
          <w:tcPr>
            <w:tcW w:w="3576"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Знать (понимать) таблицу умножения и деления однозначных чисел. 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вы-</w:t>
            </w:r>
            <w:r>
              <w:rPr>
                <w:rFonts w:cs="Times New Roman"/>
              </w:rPr>
              <w:br/>
              <w:t>числять площадь прямоуголь-</w:t>
            </w:r>
            <w:r>
              <w:rPr>
                <w:rFonts w:cs="Times New Roman"/>
              </w:rPr>
              <w:br/>
              <w:t xml:space="preserve">ника (квадрата); проверять </w:t>
            </w:r>
            <w:r>
              <w:rPr>
                <w:rFonts w:cs="Times New Roman"/>
              </w:rPr>
              <w:br/>
              <w:t xml:space="preserve">правильность выполненных </w:t>
            </w:r>
            <w:r>
              <w:rPr>
                <w:rFonts w:cs="Times New Roman"/>
              </w:rPr>
              <w:br/>
              <w:t>вычислений</w:t>
            </w:r>
          </w:p>
        </w:tc>
        <w:tc>
          <w:tcPr>
            <w:tcW w:w="1382"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 xml:space="preserve">Объем. Масштаб </w:t>
            </w:r>
          </w:p>
        </w:tc>
        <w:tc>
          <w:tcPr>
            <w:tcW w:w="1382"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 297;</w:t>
            </w:r>
          </w:p>
          <w:p w:rsidR="002F46A4" w:rsidRDefault="002F46A4" w:rsidP="007A536D">
            <w:pPr>
              <w:autoSpaceDE w:val="0"/>
              <w:autoSpaceDN w:val="0"/>
              <w:adjustRightInd w:val="0"/>
              <w:spacing w:line="252" w:lineRule="auto"/>
              <w:rPr>
                <w:rFonts w:cs="Times New Roman"/>
              </w:rPr>
            </w:pPr>
            <w:r>
              <w:rPr>
                <w:rFonts w:cs="Times New Roman"/>
              </w:rPr>
              <w:t xml:space="preserve">Р. Т., № 33 </w:t>
            </w:r>
          </w:p>
        </w:tc>
        <w:tc>
          <w:tcPr>
            <w:tcW w:w="1382" w:type="dxa"/>
            <w:tcBorders>
              <w:top w:val="single" w:sz="6" w:space="0" w:color="000000"/>
              <w:left w:val="single" w:sz="6" w:space="0" w:color="000000"/>
              <w:bottom w:val="single" w:sz="6" w:space="0" w:color="000000"/>
              <w:right w:val="single" w:sz="6" w:space="0" w:color="000000"/>
            </w:tcBorders>
          </w:tcPr>
          <w:p w:rsidR="002F46A4" w:rsidRDefault="0013024E" w:rsidP="007A536D">
            <w:pPr>
              <w:autoSpaceDE w:val="0"/>
              <w:autoSpaceDN w:val="0"/>
              <w:adjustRightInd w:val="0"/>
              <w:spacing w:line="252" w:lineRule="auto"/>
              <w:rPr>
                <w:rFonts w:cs="Times New Roman"/>
              </w:rPr>
            </w:pPr>
            <w:r>
              <w:rPr>
                <w:rFonts w:cs="Times New Roman"/>
              </w:rPr>
              <w:t>13.02</w:t>
            </w:r>
          </w:p>
        </w:tc>
      </w:tr>
      <w:tr w:rsidR="002F46A4" w:rsidTr="002F46A4">
        <w:trPr>
          <w:jc w:val="center"/>
        </w:trPr>
        <w:tc>
          <w:tcPr>
            <w:tcW w:w="579"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jc w:val="center"/>
              <w:rPr>
                <w:rFonts w:cs="Times New Roman"/>
              </w:rPr>
            </w:pPr>
            <w:r>
              <w:rPr>
                <w:rFonts w:cs="Times New Roman"/>
              </w:rPr>
              <w:t>19</w:t>
            </w:r>
          </w:p>
        </w:tc>
        <w:tc>
          <w:tcPr>
            <w:tcW w:w="1592" w:type="dxa"/>
            <w:tcBorders>
              <w:top w:val="single" w:sz="6" w:space="0" w:color="000000"/>
              <w:left w:val="single" w:sz="6" w:space="0" w:color="000000"/>
              <w:bottom w:val="single" w:sz="6" w:space="0" w:color="000000"/>
              <w:right w:val="single" w:sz="6" w:space="0" w:color="000000"/>
            </w:tcBorders>
          </w:tcPr>
          <w:p w:rsidR="002F46A4" w:rsidRDefault="0013024E" w:rsidP="007A536D">
            <w:pPr>
              <w:autoSpaceDE w:val="0"/>
              <w:autoSpaceDN w:val="0"/>
              <w:adjustRightInd w:val="0"/>
              <w:spacing w:line="252" w:lineRule="auto"/>
              <w:rPr>
                <w:rFonts w:cs="Times New Roman"/>
              </w:rPr>
            </w:pPr>
            <w:r>
              <w:rPr>
                <w:rFonts w:cs="Times New Roman"/>
              </w:rPr>
              <w:t>Объем пря</w:t>
            </w:r>
            <w:r w:rsidR="002F46A4">
              <w:rPr>
                <w:rFonts w:cs="Times New Roman"/>
              </w:rPr>
              <w:t>моугольника,</w:t>
            </w:r>
          </w:p>
          <w:p w:rsidR="002F46A4" w:rsidRDefault="002F46A4" w:rsidP="007A536D">
            <w:pPr>
              <w:autoSpaceDE w:val="0"/>
              <w:autoSpaceDN w:val="0"/>
              <w:adjustRightInd w:val="0"/>
              <w:spacing w:line="252" w:lineRule="auto"/>
              <w:rPr>
                <w:rFonts w:cs="Times New Roman"/>
              </w:rPr>
            </w:pPr>
            <w:r>
              <w:rPr>
                <w:rFonts w:cs="Times New Roman"/>
              </w:rPr>
              <w:t>№ 298–301</w:t>
            </w:r>
          </w:p>
        </w:tc>
        <w:tc>
          <w:tcPr>
            <w:tcW w:w="585"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Умножение и деление чисел, использование соответствующих терминов. Таблица умножения. Решение текстовых задач арифметическим способом</w:t>
            </w:r>
          </w:p>
        </w:tc>
        <w:tc>
          <w:tcPr>
            <w:tcW w:w="3576"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 xml:space="preserve">Знать (понимать) таблицу умножения и деления однозначных чисел. 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w:t>
            </w:r>
          </w:p>
        </w:tc>
        <w:tc>
          <w:tcPr>
            <w:tcW w:w="1382"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 xml:space="preserve">Возведение в степень. Объем </w:t>
            </w:r>
          </w:p>
        </w:tc>
        <w:tc>
          <w:tcPr>
            <w:tcW w:w="1382" w:type="dxa"/>
            <w:tcBorders>
              <w:top w:val="single" w:sz="6" w:space="0" w:color="000000"/>
              <w:left w:val="single" w:sz="6" w:space="0" w:color="000000"/>
              <w:bottom w:val="single" w:sz="6" w:space="0" w:color="000000"/>
              <w:right w:val="single" w:sz="6" w:space="0" w:color="000000"/>
            </w:tcBorders>
          </w:tcPr>
          <w:p w:rsidR="002F46A4" w:rsidRDefault="002F46A4" w:rsidP="007A536D">
            <w:pPr>
              <w:autoSpaceDE w:val="0"/>
              <w:autoSpaceDN w:val="0"/>
              <w:adjustRightInd w:val="0"/>
              <w:spacing w:line="252" w:lineRule="auto"/>
              <w:rPr>
                <w:rFonts w:cs="Times New Roman"/>
              </w:rPr>
            </w:pPr>
            <w:r>
              <w:rPr>
                <w:rFonts w:cs="Times New Roman"/>
              </w:rPr>
              <w:t>№ 300 (4);</w:t>
            </w:r>
          </w:p>
          <w:p w:rsidR="002F46A4" w:rsidRDefault="002F46A4" w:rsidP="007A536D">
            <w:pPr>
              <w:autoSpaceDE w:val="0"/>
              <w:autoSpaceDN w:val="0"/>
              <w:adjustRightInd w:val="0"/>
              <w:spacing w:line="252" w:lineRule="auto"/>
              <w:rPr>
                <w:rFonts w:cs="Times New Roman"/>
              </w:rPr>
            </w:pPr>
            <w:r>
              <w:rPr>
                <w:rFonts w:cs="Times New Roman"/>
              </w:rPr>
              <w:t>Р. Т., 35</w:t>
            </w:r>
          </w:p>
        </w:tc>
        <w:tc>
          <w:tcPr>
            <w:tcW w:w="1382" w:type="dxa"/>
            <w:tcBorders>
              <w:top w:val="single" w:sz="6" w:space="0" w:color="000000"/>
              <w:left w:val="single" w:sz="6" w:space="0" w:color="000000"/>
              <w:bottom w:val="single" w:sz="6" w:space="0" w:color="000000"/>
              <w:right w:val="single" w:sz="6" w:space="0" w:color="000000"/>
            </w:tcBorders>
          </w:tcPr>
          <w:p w:rsidR="002F46A4" w:rsidRDefault="0013024E" w:rsidP="007A536D">
            <w:pPr>
              <w:autoSpaceDE w:val="0"/>
              <w:autoSpaceDN w:val="0"/>
              <w:adjustRightInd w:val="0"/>
              <w:spacing w:line="252" w:lineRule="auto"/>
              <w:rPr>
                <w:rFonts w:cs="Times New Roman"/>
              </w:rPr>
            </w:pPr>
            <w:r>
              <w:rPr>
                <w:rFonts w:cs="Times New Roman"/>
              </w:rPr>
              <w:t>14.02</w:t>
            </w:r>
          </w:p>
        </w:tc>
      </w:tr>
    </w:tbl>
    <w:p w:rsidR="007A536D" w:rsidRDefault="007A536D" w:rsidP="0013024E">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13024E" w:rsidTr="0013024E">
        <w:trPr>
          <w:jc w:val="center"/>
        </w:trPr>
        <w:tc>
          <w:tcPr>
            <w:tcW w:w="579"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jc w:val="center"/>
              <w:rPr>
                <w:rFonts w:cs="Times New Roman"/>
              </w:rPr>
            </w:pPr>
            <w:r>
              <w:rPr>
                <w:rFonts w:cs="Times New Roman"/>
              </w:rPr>
              <w:t>20</w:t>
            </w:r>
          </w:p>
        </w:tc>
        <w:tc>
          <w:tcPr>
            <w:tcW w:w="1592"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Задачи на нахождение объема,</w:t>
            </w:r>
          </w:p>
          <w:p w:rsidR="0013024E" w:rsidRDefault="0013024E" w:rsidP="007A536D">
            <w:pPr>
              <w:autoSpaceDE w:val="0"/>
              <w:autoSpaceDN w:val="0"/>
              <w:adjustRightInd w:val="0"/>
              <w:spacing w:line="252" w:lineRule="auto"/>
              <w:rPr>
                <w:rFonts w:cs="Times New Roman"/>
              </w:rPr>
            </w:pPr>
            <w:r>
              <w:rPr>
                <w:rFonts w:cs="Times New Roman"/>
              </w:rPr>
              <w:t>№ 302–306</w:t>
            </w:r>
          </w:p>
        </w:tc>
        <w:tc>
          <w:tcPr>
            <w:tcW w:w="585"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Решение составных задач</w:t>
            </w:r>
          </w:p>
        </w:tc>
        <w:tc>
          <w:tcPr>
            <w:tcW w:w="3576"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 xml:space="preserve">Уметь решать составные задачи, находить объем </w:t>
            </w:r>
          </w:p>
        </w:tc>
        <w:tc>
          <w:tcPr>
            <w:tcW w:w="1382"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Определение способа вычисления площади всей поверхности пирамиды</w:t>
            </w:r>
          </w:p>
        </w:tc>
        <w:tc>
          <w:tcPr>
            <w:tcW w:w="1382"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 304 (4);</w:t>
            </w:r>
          </w:p>
          <w:p w:rsidR="0013024E" w:rsidRDefault="0013024E" w:rsidP="007A536D">
            <w:pPr>
              <w:autoSpaceDE w:val="0"/>
              <w:autoSpaceDN w:val="0"/>
              <w:adjustRightInd w:val="0"/>
              <w:spacing w:line="252" w:lineRule="auto"/>
              <w:rPr>
                <w:rFonts w:cs="Times New Roman"/>
              </w:rPr>
            </w:pPr>
            <w:r>
              <w:rPr>
                <w:rFonts w:cs="Times New Roman"/>
              </w:rPr>
              <w:t>Р. Т., № 40</w:t>
            </w:r>
          </w:p>
        </w:tc>
        <w:tc>
          <w:tcPr>
            <w:tcW w:w="1382"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15.02</w:t>
            </w:r>
          </w:p>
        </w:tc>
      </w:tr>
      <w:tr w:rsidR="0013024E" w:rsidTr="0013024E">
        <w:trPr>
          <w:jc w:val="center"/>
        </w:trPr>
        <w:tc>
          <w:tcPr>
            <w:tcW w:w="579"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jc w:val="center"/>
              <w:rPr>
                <w:rFonts w:cs="Times New Roman"/>
              </w:rPr>
            </w:pPr>
            <w:r>
              <w:rPr>
                <w:rFonts w:cs="Times New Roman"/>
              </w:rPr>
              <w:t>21</w:t>
            </w:r>
          </w:p>
        </w:tc>
        <w:tc>
          <w:tcPr>
            <w:tcW w:w="1592"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Определе-</w:t>
            </w:r>
            <w:r>
              <w:rPr>
                <w:rFonts w:cs="Times New Roman"/>
              </w:rPr>
              <w:br/>
              <w:t>ние объема прямоугольного параллелепипеда через площадь его основания и высоту,</w:t>
            </w:r>
          </w:p>
          <w:p w:rsidR="0013024E" w:rsidRDefault="0013024E" w:rsidP="007A536D">
            <w:pPr>
              <w:autoSpaceDE w:val="0"/>
              <w:autoSpaceDN w:val="0"/>
              <w:adjustRightInd w:val="0"/>
              <w:spacing w:line="252" w:lineRule="auto"/>
              <w:rPr>
                <w:rFonts w:cs="Times New Roman"/>
              </w:rPr>
            </w:pPr>
            <w:r>
              <w:rPr>
                <w:rFonts w:cs="Times New Roman"/>
              </w:rPr>
              <w:t>№ 307–311</w:t>
            </w:r>
          </w:p>
        </w:tc>
        <w:tc>
          <w:tcPr>
            <w:tcW w:w="585"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Решение текстовых задач арифметическим способом. Вычисление площади прямоугольника. Установление зависимостей между величинами, характеризующими процессы работы. Нахождение неизвестного компонента арифметиче-</w:t>
            </w:r>
          </w:p>
          <w:p w:rsidR="0013024E" w:rsidRDefault="0013024E" w:rsidP="007A536D">
            <w:pPr>
              <w:autoSpaceDE w:val="0"/>
              <w:autoSpaceDN w:val="0"/>
              <w:adjustRightInd w:val="0"/>
              <w:spacing w:line="252" w:lineRule="auto"/>
              <w:rPr>
                <w:rFonts w:cs="Times New Roman"/>
              </w:rPr>
            </w:pPr>
            <w:r>
              <w:rPr>
                <w:rFonts w:cs="Times New Roman"/>
              </w:rPr>
              <w:t xml:space="preserve">ских действий. Способы проверки правильности вычислений </w:t>
            </w:r>
          </w:p>
        </w:tc>
        <w:tc>
          <w:tcPr>
            <w:tcW w:w="3576"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Уметь вычислять периметр и площадь прямоугольника, проверять правильность выполненных вычислений. Использовать приобретенные знания и умения в практической деятельности и повседневной жизни, в решении задач, связанных с бытовыми жизненными ситуациями, в самостоятельной конструктор-</w:t>
            </w:r>
          </w:p>
          <w:p w:rsidR="0013024E" w:rsidRDefault="0013024E" w:rsidP="007A536D">
            <w:pPr>
              <w:autoSpaceDE w:val="0"/>
              <w:autoSpaceDN w:val="0"/>
              <w:adjustRightInd w:val="0"/>
              <w:spacing w:line="252" w:lineRule="auto"/>
              <w:rPr>
                <w:rFonts w:cs="Times New Roman"/>
              </w:rPr>
            </w:pPr>
            <w:r>
              <w:rPr>
                <w:rFonts w:cs="Times New Roman"/>
              </w:rPr>
              <w:t>ской деятельности (с учетом возможностей применения разных геометрических фигур)</w:t>
            </w:r>
          </w:p>
        </w:tc>
        <w:tc>
          <w:tcPr>
            <w:tcW w:w="1382"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 xml:space="preserve">Соотношение мер объема </w:t>
            </w:r>
          </w:p>
        </w:tc>
        <w:tc>
          <w:tcPr>
            <w:tcW w:w="1382"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 310;</w:t>
            </w:r>
          </w:p>
          <w:p w:rsidR="0013024E" w:rsidRDefault="0013024E" w:rsidP="007A536D">
            <w:pPr>
              <w:autoSpaceDE w:val="0"/>
              <w:autoSpaceDN w:val="0"/>
              <w:adjustRightInd w:val="0"/>
              <w:spacing w:line="252" w:lineRule="auto"/>
              <w:rPr>
                <w:rFonts w:cs="Times New Roman"/>
              </w:rPr>
            </w:pPr>
            <w:r>
              <w:rPr>
                <w:rFonts w:cs="Times New Roman"/>
              </w:rPr>
              <w:t>Р. Т., № 38</w:t>
            </w:r>
          </w:p>
        </w:tc>
        <w:tc>
          <w:tcPr>
            <w:tcW w:w="1382" w:type="dxa"/>
            <w:tcBorders>
              <w:top w:val="single" w:sz="6" w:space="0" w:color="000000"/>
              <w:left w:val="single" w:sz="6" w:space="0" w:color="000000"/>
              <w:bottom w:val="single" w:sz="6" w:space="0" w:color="000000"/>
              <w:right w:val="single" w:sz="6" w:space="0" w:color="000000"/>
            </w:tcBorders>
          </w:tcPr>
          <w:p w:rsidR="0013024E" w:rsidRDefault="002603A4" w:rsidP="007A536D">
            <w:pPr>
              <w:autoSpaceDE w:val="0"/>
              <w:autoSpaceDN w:val="0"/>
              <w:adjustRightInd w:val="0"/>
              <w:spacing w:line="252" w:lineRule="auto"/>
              <w:rPr>
                <w:rFonts w:cs="Times New Roman"/>
              </w:rPr>
            </w:pPr>
            <w:r>
              <w:rPr>
                <w:rFonts w:cs="Times New Roman"/>
              </w:rPr>
              <w:t>19.02</w:t>
            </w:r>
          </w:p>
        </w:tc>
      </w:tr>
      <w:tr w:rsidR="0013024E" w:rsidTr="0013024E">
        <w:trPr>
          <w:jc w:val="center"/>
        </w:trPr>
        <w:tc>
          <w:tcPr>
            <w:tcW w:w="579"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jc w:val="center"/>
              <w:rPr>
                <w:rFonts w:cs="Times New Roman"/>
              </w:rPr>
            </w:pPr>
            <w:r>
              <w:rPr>
                <w:rFonts w:cs="Times New Roman"/>
              </w:rPr>
              <w:t>22</w:t>
            </w:r>
          </w:p>
        </w:tc>
        <w:tc>
          <w:tcPr>
            <w:tcW w:w="1592"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Контрольная работа по теме «Объем и его измерение»</w:t>
            </w:r>
          </w:p>
        </w:tc>
        <w:tc>
          <w:tcPr>
            <w:tcW w:w="585"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p>
        </w:tc>
        <w:tc>
          <w:tcPr>
            <w:tcW w:w="3576"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r>
              <w:rPr>
                <w:rFonts w:cs="Times New Roman"/>
              </w:rPr>
              <w:t>Контрольная работа</w:t>
            </w:r>
            <w:r>
              <w:rPr>
                <w:rFonts w:cs="Times New Roman"/>
              </w:rPr>
              <w:br/>
            </w:r>
          </w:p>
        </w:tc>
        <w:tc>
          <w:tcPr>
            <w:tcW w:w="2179"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13024E" w:rsidRDefault="0013024E"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13024E" w:rsidRDefault="002603A4" w:rsidP="007A536D">
            <w:pPr>
              <w:autoSpaceDE w:val="0"/>
              <w:autoSpaceDN w:val="0"/>
              <w:adjustRightInd w:val="0"/>
              <w:spacing w:line="252" w:lineRule="auto"/>
              <w:rPr>
                <w:rFonts w:cs="Times New Roman"/>
              </w:rPr>
            </w:pPr>
            <w:r>
              <w:rPr>
                <w:rFonts w:cs="Times New Roman"/>
              </w:rPr>
              <w:t>20.02</w:t>
            </w:r>
          </w:p>
        </w:tc>
      </w:tr>
    </w:tbl>
    <w:p w:rsidR="007A536D" w:rsidRDefault="007A536D" w:rsidP="002603A4">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2603A4" w:rsidTr="002603A4">
        <w:trPr>
          <w:jc w:val="center"/>
        </w:trPr>
        <w:tc>
          <w:tcPr>
            <w:tcW w:w="579"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jc w:val="center"/>
              <w:rPr>
                <w:rFonts w:cs="Times New Roman"/>
              </w:rPr>
            </w:pPr>
            <w:r>
              <w:rPr>
                <w:rFonts w:cs="Times New Roman"/>
              </w:rPr>
              <w:t>23</w:t>
            </w:r>
          </w:p>
        </w:tc>
        <w:tc>
          <w:tcPr>
            <w:tcW w:w="1592"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r>
              <w:rPr>
                <w:rFonts w:cs="Times New Roman"/>
              </w:rPr>
              <w:t xml:space="preserve">Анализ контрольной работы. Решение задач </w:t>
            </w:r>
          </w:p>
        </w:tc>
        <w:tc>
          <w:tcPr>
            <w:tcW w:w="585"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r>
              <w:rPr>
                <w:rFonts w:cs="Times New Roman"/>
              </w:rPr>
              <w:t xml:space="preserve">Решение задач </w:t>
            </w:r>
          </w:p>
        </w:tc>
        <w:tc>
          <w:tcPr>
            <w:tcW w:w="3576"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r>
              <w:rPr>
                <w:rFonts w:cs="Times New Roman"/>
              </w:rPr>
              <w:t>Р. Т., № 25, 26</w:t>
            </w:r>
          </w:p>
        </w:tc>
        <w:tc>
          <w:tcPr>
            <w:tcW w:w="1382" w:type="dxa"/>
            <w:tcBorders>
              <w:top w:val="single" w:sz="6" w:space="0" w:color="000000"/>
              <w:left w:val="single" w:sz="6" w:space="0" w:color="000000"/>
              <w:bottom w:val="single" w:sz="6" w:space="0" w:color="000000"/>
              <w:right w:val="single" w:sz="6" w:space="0" w:color="000000"/>
            </w:tcBorders>
          </w:tcPr>
          <w:p w:rsidR="002603A4" w:rsidRDefault="00490887" w:rsidP="007A536D">
            <w:pPr>
              <w:autoSpaceDE w:val="0"/>
              <w:autoSpaceDN w:val="0"/>
              <w:adjustRightInd w:val="0"/>
              <w:spacing w:line="252" w:lineRule="auto"/>
              <w:rPr>
                <w:rFonts w:cs="Times New Roman"/>
              </w:rPr>
            </w:pPr>
            <w:r>
              <w:rPr>
                <w:rFonts w:cs="Times New Roman"/>
              </w:rPr>
              <w:t>21.02</w:t>
            </w:r>
          </w:p>
        </w:tc>
      </w:tr>
      <w:tr w:rsidR="002603A4" w:rsidTr="002603A4">
        <w:trPr>
          <w:jc w:val="center"/>
        </w:trPr>
        <w:tc>
          <w:tcPr>
            <w:tcW w:w="579"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jc w:val="center"/>
              <w:rPr>
                <w:rFonts w:cs="Times New Roman"/>
              </w:rPr>
            </w:pPr>
            <w:r>
              <w:rPr>
                <w:rFonts w:cs="Times New Roman"/>
              </w:rPr>
              <w:t>24</w:t>
            </w:r>
          </w:p>
        </w:tc>
        <w:tc>
          <w:tcPr>
            <w:tcW w:w="1592"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r>
              <w:rPr>
                <w:rFonts w:cs="Times New Roman"/>
              </w:rPr>
              <w:t>Повторение по теме «Объем и его измерение»</w:t>
            </w:r>
            <w:r>
              <w:rPr>
                <w:rFonts w:cs="Times New Roman"/>
              </w:rPr>
              <w:br/>
              <w:t>(«Проверь себя», с. 41–42)</w:t>
            </w:r>
          </w:p>
        </w:tc>
        <w:tc>
          <w:tcPr>
            <w:tcW w:w="585"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r>
              <w:rPr>
                <w:rFonts w:cs="Times New Roman"/>
              </w:rPr>
              <w:t xml:space="preserve">Устные и письменные вычисления с натуральными числами. Решение текстовых задач арифметическим способом </w:t>
            </w:r>
          </w:p>
        </w:tc>
        <w:tc>
          <w:tcPr>
            <w:tcW w:w="3576"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решать текстовые задачи арифметическим способом (не более двух действий)</w:t>
            </w:r>
          </w:p>
        </w:tc>
        <w:tc>
          <w:tcPr>
            <w:tcW w:w="1382"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r>
              <w:rPr>
                <w:rFonts w:cs="Times New Roman"/>
              </w:rPr>
              <w:t xml:space="preserve"> «Арифметический» и «алгебраический» способы решения задачи. Объем тел</w:t>
            </w:r>
          </w:p>
        </w:tc>
        <w:tc>
          <w:tcPr>
            <w:tcW w:w="1382"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r>
              <w:rPr>
                <w:rFonts w:cs="Times New Roman"/>
              </w:rPr>
              <w:t>Р. Т., № 57</w:t>
            </w:r>
          </w:p>
        </w:tc>
        <w:tc>
          <w:tcPr>
            <w:tcW w:w="1382" w:type="dxa"/>
            <w:tcBorders>
              <w:top w:val="single" w:sz="6" w:space="0" w:color="000000"/>
              <w:left w:val="single" w:sz="6" w:space="0" w:color="000000"/>
              <w:bottom w:val="single" w:sz="6" w:space="0" w:color="000000"/>
              <w:right w:val="single" w:sz="6" w:space="0" w:color="000000"/>
            </w:tcBorders>
          </w:tcPr>
          <w:p w:rsidR="002603A4" w:rsidRDefault="00490887" w:rsidP="007A536D">
            <w:pPr>
              <w:autoSpaceDE w:val="0"/>
              <w:autoSpaceDN w:val="0"/>
              <w:adjustRightInd w:val="0"/>
              <w:spacing w:line="252" w:lineRule="auto"/>
              <w:rPr>
                <w:rFonts w:cs="Times New Roman"/>
              </w:rPr>
            </w:pPr>
            <w:r>
              <w:rPr>
                <w:rFonts w:cs="Times New Roman"/>
              </w:rPr>
              <w:t>22.02</w:t>
            </w:r>
          </w:p>
        </w:tc>
      </w:tr>
      <w:tr w:rsidR="002603A4" w:rsidTr="002603A4">
        <w:trPr>
          <w:jc w:val="center"/>
        </w:trPr>
        <w:tc>
          <w:tcPr>
            <w:tcW w:w="14250" w:type="dxa"/>
            <w:gridSpan w:val="8"/>
            <w:tcBorders>
              <w:top w:val="single" w:sz="6" w:space="0" w:color="000000"/>
              <w:left w:val="single" w:sz="6" w:space="0" w:color="000000"/>
              <w:bottom w:val="single" w:sz="6" w:space="0" w:color="000000"/>
              <w:right w:val="single" w:sz="6" w:space="0" w:color="000000"/>
            </w:tcBorders>
          </w:tcPr>
          <w:p w:rsidR="002603A4" w:rsidRDefault="002603A4" w:rsidP="00490887">
            <w:pPr>
              <w:autoSpaceDE w:val="0"/>
              <w:autoSpaceDN w:val="0"/>
              <w:adjustRightInd w:val="0"/>
              <w:spacing w:before="60" w:after="60" w:line="252" w:lineRule="auto"/>
              <w:rPr>
                <w:rFonts w:cs="Times New Roman"/>
                <w:b/>
                <w:bCs/>
              </w:rPr>
            </w:pPr>
            <w:r>
              <w:rPr>
                <w:rFonts w:cs="Times New Roman"/>
                <w:b/>
                <w:bCs/>
                <w:caps/>
              </w:rPr>
              <w:t>Действия с величинами</w:t>
            </w:r>
            <w:r>
              <w:rPr>
                <w:rFonts w:cs="Times New Roman"/>
                <w:b/>
                <w:bCs/>
              </w:rPr>
              <w:t xml:space="preserve"> </w:t>
            </w:r>
          </w:p>
        </w:tc>
        <w:tc>
          <w:tcPr>
            <w:tcW w:w="1382"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before="60" w:after="60" w:line="252" w:lineRule="auto"/>
              <w:jc w:val="center"/>
              <w:rPr>
                <w:rFonts w:cs="Times New Roman"/>
                <w:b/>
                <w:bCs/>
              </w:rPr>
            </w:pPr>
          </w:p>
        </w:tc>
      </w:tr>
      <w:tr w:rsidR="002603A4" w:rsidTr="002603A4">
        <w:trPr>
          <w:jc w:val="center"/>
        </w:trPr>
        <w:tc>
          <w:tcPr>
            <w:tcW w:w="579"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jc w:val="center"/>
              <w:rPr>
                <w:rFonts w:cs="Times New Roman"/>
              </w:rPr>
            </w:pPr>
            <w:r>
              <w:rPr>
                <w:rFonts w:cs="Times New Roman"/>
              </w:rPr>
              <w:t>25</w:t>
            </w:r>
          </w:p>
        </w:tc>
        <w:tc>
          <w:tcPr>
            <w:tcW w:w="1592" w:type="dxa"/>
            <w:tcBorders>
              <w:top w:val="single" w:sz="6" w:space="0" w:color="000000"/>
              <w:left w:val="single" w:sz="6" w:space="0" w:color="000000"/>
              <w:bottom w:val="single" w:sz="6" w:space="0" w:color="000000"/>
              <w:right w:val="single" w:sz="6" w:space="0" w:color="000000"/>
            </w:tcBorders>
          </w:tcPr>
          <w:p w:rsidR="002603A4" w:rsidRDefault="00490887" w:rsidP="007A536D">
            <w:pPr>
              <w:autoSpaceDE w:val="0"/>
              <w:autoSpaceDN w:val="0"/>
              <w:adjustRightInd w:val="0"/>
              <w:spacing w:line="252" w:lineRule="auto"/>
              <w:rPr>
                <w:rFonts w:cs="Times New Roman"/>
              </w:rPr>
            </w:pPr>
            <w:r>
              <w:rPr>
                <w:rFonts w:cs="Times New Roman"/>
              </w:rPr>
              <w:t>Отвлечен</w:t>
            </w:r>
            <w:r w:rsidR="002603A4">
              <w:rPr>
                <w:rFonts w:cs="Times New Roman"/>
              </w:rPr>
              <w:t xml:space="preserve">ные числа </w:t>
            </w:r>
            <w:r w:rsidR="002603A4">
              <w:rPr>
                <w:rFonts w:cs="Times New Roman"/>
              </w:rPr>
              <w:br/>
              <w:t>и величины,</w:t>
            </w:r>
          </w:p>
          <w:p w:rsidR="002603A4" w:rsidRDefault="002603A4" w:rsidP="007A536D">
            <w:pPr>
              <w:autoSpaceDE w:val="0"/>
              <w:autoSpaceDN w:val="0"/>
              <w:adjustRightInd w:val="0"/>
              <w:spacing w:line="252" w:lineRule="auto"/>
              <w:jc w:val="both"/>
              <w:rPr>
                <w:rFonts w:cs="Times New Roman"/>
              </w:rPr>
            </w:pPr>
            <w:r>
              <w:rPr>
                <w:rFonts w:cs="Times New Roman"/>
              </w:rPr>
              <w:t>№ 312–317.</w:t>
            </w:r>
          </w:p>
        </w:tc>
        <w:tc>
          <w:tcPr>
            <w:tcW w:w="585"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603A4" w:rsidRDefault="002603A4" w:rsidP="0029105A">
            <w:pPr>
              <w:autoSpaceDE w:val="0"/>
              <w:autoSpaceDN w:val="0"/>
              <w:adjustRightInd w:val="0"/>
              <w:spacing w:line="252" w:lineRule="auto"/>
              <w:rPr>
                <w:rFonts w:cs="Times New Roman"/>
              </w:rPr>
            </w:pPr>
            <w:r>
              <w:rPr>
                <w:rFonts w:cs="Times New Roman"/>
              </w:rPr>
              <w:t xml:space="preserve">Сравнение предметов </w:t>
            </w:r>
            <w:r>
              <w:rPr>
                <w:rFonts w:cs="Times New Roman"/>
              </w:rPr>
              <w:br/>
              <w:t xml:space="preserve">по разным признакам: </w:t>
            </w:r>
            <w:r>
              <w:rPr>
                <w:rFonts w:cs="Times New Roman"/>
              </w:rPr>
              <w:br/>
              <w:t xml:space="preserve">длине, массе, вместимости, времени. Единицы </w:t>
            </w:r>
            <w:r>
              <w:rPr>
                <w:rFonts w:cs="Times New Roman"/>
              </w:rPr>
              <w:br/>
              <w:t>длины (мм, см, дм, м, км), массы (г, кг, ц, т), вместимости (л), времени (с, мин, ч, сут., неделя, месяц, год, век). Вычислен</w:t>
            </w:r>
            <w:r w:rsidR="0029105A">
              <w:rPr>
                <w:rFonts w:cs="Times New Roman"/>
              </w:rPr>
              <w:t>ие площади прямоугольника. Сло</w:t>
            </w:r>
            <w:r>
              <w:rPr>
                <w:rFonts w:cs="Times New Roman"/>
              </w:rPr>
              <w:t>жение и вычитание чисел,</w:t>
            </w:r>
            <w:r w:rsidR="007F5C40">
              <w:rPr>
                <w:rFonts w:cs="Times New Roman"/>
              </w:rPr>
              <w:t xml:space="preserve"> </w:t>
            </w:r>
            <w:r w:rsidR="0029105A">
              <w:rPr>
                <w:rFonts w:cs="Times New Roman"/>
              </w:rPr>
              <w:t>табл.сложения.</w:t>
            </w:r>
          </w:p>
        </w:tc>
        <w:tc>
          <w:tcPr>
            <w:tcW w:w="3576"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r>
              <w:rPr>
                <w:rFonts w:cs="Times New Roman"/>
              </w:rPr>
              <w:t>Знать (понимать) таблицу сложения и вычитания однозначных чисел; уметь вычислять площадь прямоугольника (квадрата); сравнивать величины по их числовым значениям; выражать данные величины в различных единицах</w:t>
            </w:r>
          </w:p>
        </w:tc>
        <w:tc>
          <w:tcPr>
            <w:tcW w:w="1382"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r>
              <w:rPr>
                <w:rFonts w:cs="Times New Roman"/>
              </w:rPr>
              <w:t xml:space="preserve">Решение задач методом подбора </w:t>
            </w:r>
          </w:p>
        </w:tc>
        <w:tc>
          <w:tcPr>
            <w:tcW w:w="1382" w:type="dxa"/>
            <w:tcBorders>
              <w:top w:val="single" w:sz="6" w:space="0" w:color="000000"/>
              <w:left w:val="single" w:sz="6" w:space="0" w:color="000000"/>
              <w:bottom w:val="single" w:sz="6" w:space="0" w:color="000000"/>
              <w:right w:val="single" w:sz="6" w:space="0" w:color="000000"/>
            </w:tcBorders>
          </w:tcPr>
          <w:p w:rsidR="002603A4" w:rsidRDefault="002603A4" w:rsidP="007A536D">
            <w:pPr>
              <w:autoSpaceDE w:val="0"/>
              <w:autoSpaceDN w:val="0"/>
              <w:adjustRightInd w:val="0"/>
              <w:spacing w:line="252" w:lineRule="auto"/>
              <w:rPr>
                <w:rFonts w:cs="Times New Roman"/>
              </w:rPr>
            </w:pPr>
            <w:r>
              <w:rPr>
                <w:rFonts w:cs="Times New Roman"/>
              </w:rPr>
              <w:t>№ 316;</w:t>
            </w:r>
          </w:p>
          <w:p w:rsidR="002603A4" w:rsidRDefault="002603A4" w:rsidP="007A536D">
            <w:pPr>
              <w:autoSpaceDE w:val="0"/>
              <w:autoSpaceDN w:val="0"/>
              <w:adjustRightInd w:val="0"/>
              <w:spacing w:line="252" w:lineRule="auto"/>
              <w:rPr>
                <w:rFonts w:cs="Times New Roman"/>
              </w:rPr>
            </w:pPr>
            <w:r>
              <w:rPr>
                <w:rFonts w:cs="Times New Roman"/>
              </w:rPr>
              <w:t>Р. Т., № 44</w:t>
            </w:r>
          </w:p>
        </w:tc>
        <w:tc>
          <w:tcPr>
            <w:tcW w:w="1382" w:type="dxa"/>
            <w:tcBorders>
              <w:top w:val="single" w:sz="6" w:space="0" w:color="000000"/>
              <w:left w:val="single" w:sz="6" w:space="0" w:color="000000"/>
              <w:bottom w:val="single" w:sz="6" w:space="0" w:color="000000"/>
              <w:right w:val="single" w:sz="6" w:space="0" w:color="000000"/>
            </w:tcBorders>
          </w:tcPr>
          <w:p w:rsidR="002603A4" w:rsidRDefault="00490887" w:rsidP="007A536D">
            <w:pPr>
              <w:autoSpaceDE w:val="0"/>
              <w:autoSpaceDN w:val="0"/>
              <w:adjustRightInd w:val="0"/>
              <w:spacing w:line="252" w:lineRule="auto"/>
              <w:rPr>
                <w:rFonts w:cs="Times New Roman"/>
              </w:rPr>
            </w:pPr>
            <w:r>
              <w:rPr>
                <w:rFonts w:cs="Times New Roman"/>
              </w:rPr>
              <w:t>26.02</w:t>
            </w:r>
          </w:p>
        </w:tc>
      </w:tr>
    </w:tbl>
    <w:p w:rsidR="007A536D" w:rsidRDefault="007A536D" w:rsidP="007A536D">
      <w:pPr>
        <w:autoSpaceDE w:val="0"/>
        <w:autoSpaceDN w:val="0"/>
        <w:adjustRightInd w:val="0"/>
        <w:spacing w:after="120" w:line="252" w:lineRule="auto"/>
        <w:jc w:val="right"/>
        <w:rPr>
          <w:rFonts w:cs="Times New Roman"/>
          <w:i/>
          <w:iCs/>
        </w:rPr>
      </w:pPr>
      <w:r>
        <w:rPr>
          <w:rFonts w:cs="Times New Roman"/>
          <w:i/>
          <w:iCs/>
        </w:rPr>
        <w:br w:type="page"/>
      </w: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7F5C40" w:rsidTr="007F5C40">
        <w:trPr>
          <w:jc w:val="center"/>
        </w:trPr>
        <w:tc>
          <w:tcPr>
            <w:tcW w:w="579"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jc w:val="center"/>
              <w:rPr>
                <w:rFonts w:cs="Times New Roman"/>
              </w:rPr>
            </w:pPr>
            <w:r>
              <w:rPr>
                <w:rFonts w:cs="Times New Roman"/>
              </w:rPr>
              <w:t>26</w:t>
            </w:r>
          </w:p>
        </w:tc>
        <w:tc>
          <w:tcPr>
            <w:tcW w:w="1592"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r>
              <w:rPr>
                <w:rFonts w:cs="Times New Roman"/>
              </w:rPr>
              <w:t>Как выразить величину, используя единицу измерения,</w:t>
            </w:r>
          </w:p>
          <w:p w:rsidR="007F5C40" w:rsidRDefault="007F5C40" w:rsidP="007A536D">
            <w:pPr>
              <w:autoSpaceDE w:val="0"/>
              <w:autoSpaceDN w:val="0"/>
              <w:adjustRightInd w:val="0"/>
              <w:spacing w:line="252" w:lineRule="auto"/>
              <w:rPr>
                <w:rFonts w:cs="Times New Roman"/>
              </w:rPr>
            </w:pPr>
            <w:r>
              <w:rPr>
                <w:rFonts w:cs="Times New Roman"/>
              </w:rPr>
              <w:t>№ 318–321</w:t>
            </w:r>
          </w:p>
        </w:tc>
        <w:tc>
          <w:tcPr>
            <w:tcW w:w="585"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r>
              <w:rPr>
                <w:rFonts w:cs="Times New Roman"/>
              </w:rPr>
              <w:t xml:space="preserve">Единицы длины (мм, см, дм, м, км), массы (г, кг, </w:t>
            </w:r>
            <w:r>
              <w:rPr>
                <w:rFonts w:cs="Times New Roman"/>
              </w:rPr>
              <w:br/>
              <w:t xml:space="preserve">ц, т), вместимости (л), </w:t>
            </w:r>
            <w:r>
              <w:rPr>
                <w:rFonts w:cs="Times New Roman"/>
              </w:rPr>
              <w:br/>
              <w:t xml:space="preserve">времени (с, мин, ч, сут., </w:t>
            </w:r>
            <w:r>
              <w:rPr>
                <w:rFonts w:cs="Times New Roman"/>
              </w:rPr>
              <w:br/>
              <w:t xml:space="preserve">неделя, месяц, год, век). </w:t>
            </w:r>
            <w:r>
              <w:rPr>
                <w:rFonts w:cs="Times New Roman"/>
              </w:rPr>
              <w:br/>
              <w:t>Соотношение между еди-</w:t>
            </w:r>
            <w:r>
              <w:rPr>
                <w:rFonts w:cs="Times New Roman"/>
              </w:rPr>
              <w:br/>
              <w:t xml:space="preserve">ницами. Нахождение неизвестного компонента арифметических действий. Способы проверки правильности вычислений </w:t>
            </w:r>
          </w:p>
        </w:tc>
        <w:tc>
          <w:tcPr>
            <w:tcW w:w="3576"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r>
              <w:rPr>
                <w:rFonts w:cs="Times New Roman"/>
              </w:rPr>
              <w:t>Уметь проверять правильность выполненных вычислений; сравнивать величины по их числовым значениям; выражать данные величины в различных единицах</w:t>
            </w:r>
          </w:p>
        </w:tc>
        <w:tc>
          <w:tcPr>
            <w:tcW w:w="1382"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r>
              <w:rPr>
                <w:rFonts w:cs="Times New Roman"/>
              </w:rPr>
              <w:t>Решение задачи с помощью уравнения</w:t>
            </w:r>
          </w:p>
        </w:tc>
        <w:tc>
          <w:tcPr>
            <w:tcW w:w="1382"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r>
              <w:rPr>
                <w:rFonts w:cs="Times New Roman"/>
              </w:rPr>
              <w:t>Р. Т., № 46</w:t>
            </w:r>
          </w:p>
        </w:tc>
        <w:tc>
          <w:tcPr>
            <w:tcW w:w="1382"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r>
              <w:rPr>
                <w:rFonts w:cs="Times New Roman"/>
              </w:rPr>
              <w:t>27.02</w:t>
            </w:r>
          </w:p>
        </w:tc>
      </w:tr>
      <w:tr w:rsidR="007F5C40" w:rsidTr="007F5C40">
        <w:trPr>
          <w:jc w:val="center"/>
        </w:trPr>
        <w:tc>
          <w:tcPr>
            <w:tcW w:w="579"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jc w:val="center"/>
              <w:rPr>
                <w:rFonts w:cs="Times New Roman"/>
              </w:rPr>
            </w:pPr>
            <w:r>
              <w:rPr>
                <w:rFonts w:cs="Times New Roman"/>
              </w:rPr>
              <w:t>27</w:t>
            </w:r>
          </w:p>
        </w:tc>
        <w:tc>
          <w:tcPr>
            <w:tcW w:w="1592"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r>
              <w:rPr>
                <w:rFonts w:cs="Times New Roman"/>
              </w:rPr>
              <w:t>Сложение</w:t>
            </w:r>
            <w:r>
              <w:rPr>
                <w:rFonts w:cs="Times New Roman"/>
              </w:rPr>
              <w:br/>
              <w:t xml:space="preserve">величин, </w:t>
            </w:r>
            <w:r>
              <w:rPr>
                <w:rFonts w:cs="Times New Roman"/>
              </w:rPr>
              <w:br/>
              <w:t>выраженных несколькими единицами,</w:t>
            </w:r>
          </w:p>
          <w:p w:rsidR="007F5C40" w:rsidRDefault="007F5C40" w:rsidP="007A536D">
            <w:pPr>
              <w:autoSpaceDE w:val="0"/>
              <w:autoSpaceDN w:val="0"/>
              <w:adjustRightInd w:val="0"/>
              <w:spacing w:line="252" w:lineRule="auto"/>
              <w:rPr>
                <w:rFonts w:cs="Times New Roman"/>
              </w:rPr>
            </w:pPr>
            <w:r>
              <w:rPr>
                <w:rFonts w:cs="Times New Roman"/>
              </w:rPr>
              <w:t>№ 322–326</w:t>
            </w:r>
          </w:p>
        </w:tc>
        <w:tc>
          <w:tcPr>
            <w:tcW w:w="585"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r>
              <w:rPr>
                <w:rFonts w:cs="Times New Roman"/>
              </w:rPr>
              <w:t xml:space="preserve">Единицы длины (мм, см, дм, м, км), массы (г, кг, </w:t>
            </w:r>
            <w:r>
              <w:rPr>
                <w:rFonts w:cs="Times New Roman"/>
              </w:rPr>
              <w:br/>
              <w:t xml:space="preserve">ц, т), вместимости (л), </w:t>
            </w:r>
            <w:r>
              <w:rPr>
                <w:rFonts w:cs="Times New Roman"/>
              </w:rPr>
              <w:br/>
              <w:t xml:space="preserve">времени (с, мин, ч, сут., </w:t>
            </w:r>
            <w:r>
              <w:rPr>
                <w:rFonts w:cs="Times New Roman"/>
              </w:rPr>
              <w:br/>
              <w:t xml:space="preserve">неделя, месяц, год, век). </w:t>
            </w:r>
            <w:r>
              <w:rPr>
                <w:rFonts w:cs="Times New Roman"/>
              </w:rPr>
              <w:br/>
              <w:t>Соотношение между единицами. Сложение и вычитание чисел, использование соответствующих терминов. Таблица сложения. Умножение и деление чисел, использование</w:t>
            </w:r>
            <w:r w:rsidR="002C4F13">
              <w:rPr>
                <w:rFonts w:cs="Times New Roman"/>
              </w:rPr>
              <w:t xml:space="preserve"> терминов.</w:t>
            </w:r>
          </w:p>
        </w:tc>
        <w:tc>
          <w:tcPr>
            <w:tcW w:w="3576"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r>
              <w:rPr>
                <w:rFonts w:cs="Times New Roman"/>
              </w:rPr>
              <w:t xml:space="preserve">Знать (понимать) таблицу сложения и вычитания однозначных чисел, таблицу умножения и деления однозначных чисел. Уметь сравнивать величины </w:t>
            </w:r>
            <w:r>
              <w:rPr>
                <w:rFonts w:cs="Times New Roman"/>
              </w:rPr>
              <w:br/>
              <w:t xml:space="preserve">по их числовым значениям; </w:t>
            </w:r>
            <w:r>
              <w:rPr>
                <w:rFonts w:cs="Times New Roman"/>
              </w:rPr>
              <w:br/>
              <w:t>выражать данные величины в различных единицах; выполнять письменные вычисления</w:t>
            </w:r>
            <w:r>
              <w:rPr>
                <w:rFonts w:cs="Times New Roman"/>
              </w:rPr>
              <w:br/>
              <w:t xml:space="preserve">(сложение и вычитание многозначных чисел, умножение </w:t>
            </w:r>
            <w:r>
              <w:rPr>
                <w:rFonts w:cs="Times New Roman"/>
              </w:rPr>
              <w:br/>
              <w:t xml:space="preserve">и деление многозначных чисел </w:t>
            </w:r>
          </w:p>
        </w:tc>
        <w:tc>
          <w:tcPr>
            <w:tcW w:w="1382"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r>
              <w:rPr>
                <w:rFonts w:cs="Times New Roman"/>
              </w:rPr>
              <w:t>Логические задачи</w:t>
            </w:r>
          </w:p>
        </w:tc>
        <w:tc>
          <w:tcPr>
            <w:tcW w:w="1382"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r>
              <w:rPr>
                <w:rFonts w:cs="Times New Roman"/>
              </w:rPr>
              <w:t>№ 325;</w:t>
            </w:r>
          </w:p>
          <w:p w:rsidR="007F5C40" w:rsidRDefault="007F5C40" w:rsidP="007A536D">
            <w:pPr>
              <w:autoSpaceDE w:val="0"/>
              <w:autoSpaceDN w:val="0"/>
              <w:adjustRightInd w:val="0"/>
              <w:spacing w:line="252" w:lineRule="auto"/>
              <w:rPr>
                <w:rFonts w:cs="Times New Roman"/>
              </w:rPr>
            </w:pPr>
            <w:r>
              <w:rPr>
                <w:rFonts w:cs="Times New Roman"/>
              </w:rPr>
              <w:t>Р. Т., № 48</w:t>
            </w:r>
          </w:p>
        </w:tc>
        <w:tc>
          <w:tcPr>
            <w:tcW w:w="1382" w:type="dxa"/>
            <w:tcBorders>
              <w:top w:val="single" w:sz="6" w:space="0" w:color="000000"/>
              <w:left w:val="single" w:sz="6" w:space="0" w:color="000000"/>
              <w:bottom w:val="single" w:sz="6" w:space="0" w:color="000000"/>
              <w:right w:val="single" w:sz="6" w:space="0" w:color="000000"/>
            </w:tcBorders>
          </w:tcPr>
          <w:p w:rsidR="007F5C40" w:rsidRDefault="007F5C40" w:rsidP="007A536D">
            <w:pPr>
              <w:autoSpaceDE w:val="0"/>
              <w:autoSpaceDN w:val="0"/>
              <w:adjustRightInd w:val="0"/>
              <w:spacing w:line="252" w:lineRule="auto"/>
              <w:rPr>
                <w:rFonts w:cs="Times New Roman"/>
              </w:rPr>
            </w:pPr>
            <w:r>
              <w:rPr>
                <w:rFonts w:cs="Times New Roman"/>
              </w:rPr>
              <w:t>28.02</w:t>
            </w:r>
          </w:p>
        </w:tc>
      </w:tr>
    </w:tbl>
    <w:p w:rsidR="007A536D" w:rsidRDefault="007A536D" w:rsidP="007A536D">
      <w:pPr>
        <w:autoSpaceDE w:val="0"/>
        <w:autoSpaceDN w:val="0"/>
        <w:adjustRightInd w:val="0"/>
        <w:spacing w:after="120" w:line="252" w:lineRule="auto"/>
        <w:jc w:val="right"/>
        <w:rPr>
          <w:rFonts w:cs="Times New Roman"/>
          <w:i/>
          <w:iCs/>
        </w:rPr>
      </w:pPr>
      <w:r>
        <w:rPr>
          <w:rFonts w:cs="Times New Roman"/>
          <w:i/>
          <w:iCs/>
        </w:rPr>
        <w:br w:type="page"/>
      </w: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2C4F13" w:rsidTr="002C4F13">
        <w:trPr>
          <w:jc w:val="center"/>
        </w:trPr>
        <w:tc>
          <w:tcPr>
            <w:tcW w:w="579"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jc w:val="center"/>
              <w:rPr>
                <w:rFonts w:cs="Times New Roman"/>
              </w:rPr>
            </w:pPr>
            <w:r>
              <w:rPr>
                <w:rFonts w:cs="Times New Roman"/>
              </w:rPr>
              <w:t>28</w:t>
            </w:r>
          </w:p>
        </w:tc>
        <w:tc>
          <w:tcPr>
            <w:tcW w:w="1592"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rPr>
                <w:rFonts w:cs="Times New Roman"/>
              </w:rPr>
            </w:pPr>
            <w:r>
              <w:rPr>
                <w:rFonts w:cs="Times New Roman"/>
              </w:rPr>
              <w:t>Решение сложных уравнений. Решение задач при помощи уравнений,</w:t>
            </w:r>
          </w:p>
          <w:p w:rsidR="002C4F13" w:rsidRDefault="002C4F13" w:rsidP="007A536D">
            <w:pPr>
              <w:autoSpaceDE w:val="0"/>
              <w:autoSpaceDN w:val="0"/>
              <w:adjustRightInd w:val="0"/>
              <w:spacing w:line="252" w:lineRule="auto"/>
              <w:rPr>
                <w:rFonts w:cs="Times New Roman"/>
              </w:rPr>
            </w:pPr>
            <w:r>
              <w:rPr>
                <w:rFonts w:cs="Times New Roman"/>
              </w:rPr>
              <w:t>№ 327–331</w:t>
            </w:r>
          </w:p>
        </w:tc>
        <w:tc>
          <w:tcPr>
            <w:tcW w:w="585"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rPr>
                <w:rFonts w:cs="Times New Roman"/>
              </w:rPr>
            </w:pPr>
            <w:r>
              <w:rPr>
                <w:rFonts w:cs="Times New Roman"/>
              </w:rPr>
              <w:t xml:space="preserve">Определение порядка выполнения действий в числовых выражениях. Нахождение значений числовых выражений со скобками и без них. Установление зависимостей между величинами, характеризующими процессы движения (пройденный путь, время, скорость) </w:t>
            </w:r>
          </w:p>
        </w:tc>
        <w:tc>
          <w:tcPr>
            <w:tcW w:w="3576"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rPr>
                <w:rFonts w:cs="Times New Roman"/>
              </w:rPr>
            </w:pPr>
            <w:r>
              <w:rPr>
                <w:rFonts w:cs="Times New Roman"/>
              </w:rPr>
              <w:t>Знать (понимать) правила по-</w:t>
            </w:r>
            <w:r>
              <w:rPr>
                <w:rFonts w:cs="Times New Roman"/>
              </w:rPr>
              <w:br/>
              <w:t xml:space="preserve">рядка выполнения действий </w:t>
            </w:r>
            <w:r>
              <w:rPr>
                <w:rFonts w:cs="Times New Roman"/>
              </w:rPr>
              <w:br/>
              <w:t xml:space="preserve">в числовых выражениях. </w:t>
            </w:r>
            <w:r>
              <w:rPr>
                <w:rFonts w:cs="Times New Roman"/>
              </w:rPr>
              <w:br/>
              <w:t>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вычислять значение числового выражения, содержащего 2–3 действия (со скобками и без них), решать текстовые задачи арифметическим способом (не более двух действий). Использовать приобретенные знания и умения в практической деятельности и повседневной жизни: для ориентировки в окружающем пространстве (планирование маршрута, выбор пути передвижения и др.)</w:t>
            </w:r>
          </w:p>
        </w:tc>
        <w:tc>
          <w:tcPr>
            <w:tcW w:w="1382"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rPr>
                <w:rFonts w:cs="Times New Roman"/>
              </w:rPr>
            </w:pPr>
            <w:r>
              <w:rPr>
                <w:rFonts w:cs="Times New Roman"/>
              </w:rPr>
              <w:t xml:space="preserve">Решение задачи при помощи уравнения. Танграм </w:t>
            </w:r>
          </w:p>
        </w:tc>
        <w:tc>
          <w:tcPr>
            <w:tcW w:w="1382"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rPr>
                <w:rFonts w:cs="Times New Roman"/>
              </w:rPr>
            </w:pPr>
            <w:r>
              <w:rPr>
                <w:rFonts w:cs="Times New Roman"/>
              </w:rPr>
              <w:t>№ 329;</w:t>
            </w:r>
          </w:p>
          <w:p w:rsidR="002C4F13" w:rsidRDefault="002C4F13" w:rsidP="007A536D">
            <w:pPr>
              <w:autoSpaceDE w:val="0"/>
              <w:autoSpaceDN w:val="0"/>
              <w:adjustRightInd w:val="0"/>
              <w:spacing w:line="252" w:lineRule="auto"/>
              <w:rPr>
                <w:rFonts w:cs="Times New Roman"/>
              </w:rPr>
            </w:pPr>
            <w:r>
              <w:rPr>
                <w:rFonts w:cs="Times New Roman"/>
              </w:rPr>
              <w:t>Р. Т., № 49</w:t>
            </w:r>
          </w:p>
        </w:tc>
        <w:tc>
          <w:tcPr>
            <w:tcW w:w="1382"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rPr>
                <w:rFonts w:cs="Times New Roman"/>
              </w:rPr>
            </w:pPr>
            <w:r>
              <w:rPr>
                <w:rFonts w:cs="Times New Roman"/>
              </w:rPr>
              <w:t>01.03</w:t>
            </w:r>
          </w:p>
        </w:tc>
      </w:tr>
      <w:tr w:rsidR="002C4F13" w:rsidTr="002C4F13">
        <w:trPr>
          <w:jc w:val="center"/>
        </w:trPr>
        <w:tc>
          <w:tcPr>
            <w:tcW w:w="579"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jc w:val="center"/>
              <w:rPr>
                <w:rFonts w:cs="Times New Roman"/>
              </w:rPr>
            </w:pPr>
            <w:r>
              <w:rPr>
                <w:rFonts w:cs="Times New Roman"/>
              </w:rPr>
              <w:t>29</w:t>
            </w:r>
          </w:p>
        </w:tc>
        <w:tc>
          <w:tcPr>
            <w:tcW w:w="1592"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rPr>
                <w:rFonts w:cs="Times New Roman"/>
              </w:rPr>
            </w:pPr>
            <w:r>
              <w:rPr>
                <w:rFonts w:cs="Times New Roman"/>
              </w:rPr>
              <w:t xml:space="preserve">Сложение </w:t>
            </w:r>
            <w:r>
              <w:rPr>
                <w:rFonts w:cs="Times New Roman"/>
              </w:rPr>
              <w:br/>
              <w:t>величин,</w:t>
            </w:r>
          </w:p>
          <w:p w:rsidR="002C4F13" w:rsidRDefault="002C4F13" w:rsidP="007A536D">
            <w:pPr>
              <w:autoSpaceDE w:val="0"/>
              <w:autoSpaceDN w:val="0"/>
              <w:adjustRightInd w:val="0"/>
              <w:spacing w:line="252" w:lineRule="auto"/>
              <w:rPr>
                <w:rFonts w:cs="Times New Roman"/>
              </w:rPr>
            </w:pPr>
            <w:r>
              <w:rPr>
                <w:rFonts w:cs="Times New Roman"/>
              </w:rPr>
              <w:t>№ 332–335</w:t>
            </w:r>
          </w:p>
        </w:tc>
        <w:tc>
          <w:tcPr>
            <w:tcW w:w="585"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C4F13" w:rsidRDefault="00626A5B" w:rsidP="007A536D">
            <w:pPr>
              <w:autoSpaceDE w:val="0"/>
              <w:autoSpaceDN w:val="0"/>
              <w:adjustRightInd w:val="0"/>
              <w:spacing w:line="252" w:lineRule="auto"/>
              <w:rPr>
                <w:rFonts w:cs="Times New Roman"/>
              </w:rPr>
            </w:pPr>
            <w:r>
              <w:rPr>
                <w:rFonts w:cs="Times New Roman"/>
              </w:rPr>
              <w:t>Установление зависи</w:t>
            </w:r>
            <w:r w:rsidR="002C4F13">
              <w:rPr>
                <w:rFonts w:cs="Times New Roman"/>
              </w:rPr>
              <w:t>мостей между величина-</w:t>
            </w:r>
            <w:r w:rsidR="002C4F13">
              <w:rPr>
                <w:rFonts w:cs="Times New Roman"/>
              </w:rPr>
              <w:br/>
              <w:t xml:space="preserve">ми, характеризующими </w:t>
            </w:r>
          </w:p>
        </w:tc>
        <w:tc>
          <w:tcPr>
            <w:tcW w:w="3576" w:type="dxa"/>
            <w:tcBorders>
              <w:top w:val="single" w:sz="6" w:space="0" w:color="000000"/>
              <w:left w:val="single" w:sz="6" w:space="0" w:color="000000"/>
              <w:bottom w:val="single" w:sz="6" w:space="0" w:color="000000"/>
              <w:right w:val="single" w:sz="6" w:space="0" w:color="000000"/>
            </w:tcBorders>
          </w:tcPr>
          <w:p w:rsidR="002C4F13" w:rsidRDefault="00626A5B" w:rsidP="007A536D">
            <w:pPr>
              <w:autoSpaceDE w:val="0"/>
              <w:autoSpaceDN w:val="0"/>
              <w:adjustRightInd w:val="0"/>
              <w:spacing w:line="252" w:lineRule="auto"/>
              <w:rPr>
                <w:rFonts w:cs="Times New Roman"/>
              </w:rPr>
            </w:pPr>
            <w:r>
              <w:rPr>
                <w:rFonts w:cs="Times New Roman"/>
              </w:rPr>
              <w:t>Знать таблицу сложения и вы</w:t>
            </w:r>
            <w:r w:rsidR="002C4F13">
              <w:rPr>
                <w:rFonts w:cs="Times New Roman"/>
              </w:rPr>
              <w:t>читания однозначных чисел,</w:t>
            </w:r>
            <w:r w:rsidR="002C4F13">
              <w:rPr>
                <w:rFonts w:cs="Times New Roman"/>
              </w:rPr>
              <w:br/>
              <w:t xml:space="preserve">таблицу умножения и деления </w:t>
            </w:r>
          </w:p>
        </w:tc>
        <w:tc>
          <w:tcPr>
            <w:tcW w:w="1382"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C4F13" w:rsidRDefault="002C4F13" w:rsidP="007A536D">
            <w:pPr>
              <w:autoSpaceDE w:val="0"/>
              <w:autoSpaceDN w:val="0"/>
              <w:adjustRightInd w:val="0"/>
              <w:spacing w:line="252" w:lineRule="auto"/>
              <w:rPr>
                <w:rFonts w:cs="Times New Roman"/>
              </w:rPr>
            </w:pPr>
            <w:r>
              <w:rPr>
                <w:rFonts w:cs="Times New Roman"/>
              </w:rPr>
              <w:t>№ 335;</w:t>
            </w:r>
          </w:p>
          <w:p w:rsidR="002C4F13" w:rsidRDefault="002C4F13" w:rsidP="007A536D">
            <w:pPr>
              <w:autoSpaceDE w:val="0"/>
              <w:autoSpaceDN w:val="0"/>
              <w:adjustRightInd w:val="0"/>
              <w:spacing w:line="252" w:lineRule="auto"/>
              <w:rPr>
                <w:rFonts w:cs="Times New Roman"/>
              </w:rPr>
            </w:pPr>
            <w:r>
              <w:rPr>
                <w:rFonts w:cs="Times New Roman"/>
              </w:rPr>
              <w:t>Р. Т. № 52</w:t>
            </w:r>
          </w:p>
        </w:tc>
        <w:tc>
          <w:tcPr>
            <w:tcW w:w="1382" w:type="dxa"/>
            <w:tcBorders>
              <w:top w:val="single" w:sz="6" w:space="0" w:color="000000"/>
              <w:left w:val="single" w:sz="6" w:space="0" w:color="000000"/>
              <w:bottom w:val="single" w:sz="6" w:space="0" w:color="000000"/>
              <w:right w:val="single" w:sz="6" w:space="0" w:color="000000"/>
            </w:tcBorders>
          </w:tcPr>
          <w:p w:rsidR="002C4F13" w:rsidRDefault="00626A5B" w:rsidP="007A536D">
            <w:pPr>
              <w:autoSpaceDE w:val="0"/>
              <w:autoSpaceDN w:val="0"/>
              <w:adjustRightInd w:val="0"/>
              <w:spacing w:line="252" w:lineRule="auto"/>
              <w:rPr>
                <w:rFonts w:cs="Times New Roman"/>
              </w:rPr>
            </w:pPr>
            <w:r>
              <w:rPr>
                <w:rFonts w:cs="Times New Roman"/>
              </w:rPr>
              <w:t>05.03</w:t>
            </w:r>
          </w:p>
        </w:tc>
      </w:tr>
    </w:tbl>
    <w:p w:rsidR="007A536D" w:rsidRDefault="007A536D" w:rsidP="00626A5B">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626A5B" w:rsidTr="00626A5B">
        <w:trPr>
          <w:jc w:val="center"/>
        </w:trPr>
        <w:tc>
          <w:tcPr>
            <w:tcW w:w="579"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p>
        </w:tc>
        <w:tc>
          <w:tcPr>
            <w:tcW w:w="585"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r>
              <w:rPr>
                <w:rFonts w:cs="Times New Roman"/>
              </w:rPr>
              <w:t xml:space="preserve">процессы работы (объем всей работы, время, производительность труда). Единицы длины (мм, см, дм, м, км), массы (г, кг, ц, т), вместимости (л), времени (с, мин, ч, сут., неделя, месяц, год, век). Соотношение между единицами. Сложение и вычитание </w:t>
            </w:r>
            <w:r>
              <w:rPr>
                <w:rFonts w:cs="Times New Roman"/>
              </w:rPr>
              <w:br/>
              <w:t>чисел, использование соответствующих терминов. Таблица сложения</w:t>
            </w:r>
          </w:p>
        </w:tc>
        <w:tc>
          <w:tcPr>
            <w:tcW w:w="3576"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r>
              <w:rPr>
                <w:rFonts w:cs="Times New Roman"/>
              </w:rPr>
              <w:t>однозначных чисел. Уметь сравнивать величины по их числовым значениям; выражать данные величины в различных единицах; выполнять письменные вычисления (сложение и вычитание многозначных чисел, умножение и деление многозначных чисел на однозначное и двузначное число); решать текстовые задачи арифметическим способом (не более двух действий)</w:t>
            </w:r>
          </w:p>
        </w:tc>
        <w:tc>
          <w:tcPr>
            <w:tcW w:w="1382"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p>
        </w:tc>
      </w:tr>
      <w:tr w:rsidR="00626A5B" w:rsidTr="00626A5B">
        <w:trPr>
          <w:jc w:val="center"/>
        </w:trPr>
        <w:tc>
          <w:tcPr>
            <w:tcW w:w="579"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jc w:val="center"/>
              <w:rPr>
                <w:rFonts w:cs="Times New Roman"/>
              </w:rPr>
            </w:pPr>
            <w:r>
              <w:rPr>
                <w:rFonts w:cs="Times New Roman"/>
              </w:rPr>
              <w:t>30</w:t>
            </w:r>
          </w:p>
        </w:tc>
        <w:tc>
          <w:tcPr>
            <w:tcW w:w="1592"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r>
              <w:rPr>
                <w:rFonts w:cs="Times New Roman"/>
              </w:rPr>
              <w:t>Знакомство с уравнениями, имеющими больше одного корня и не имеющими корней,</w:t>
            </w:r>
          </w:p>
          <w:p w:rsidR="00626A5B" w:rsidRDefault="00626A5B" w:rsidP="007A536D">
            <w:pPr>
              <w:autoSpaceDE w:val="0"/>
              <w:autoSpaceDN w:val="0"/>
              <w:adjustRightInd w:val="0"/>
              <w:spacing w:line="252" w:lineRule="auto"/>
              <w:rPr>
                <w:rFonts w:cs="Times New Roman"/>
              </w:rPr>
            </w:pPr>
            <w:r>
              <w:rPr>
                <w:rFonts w:cs="Times New Roman"/>
              </w:rPr>
              <w:t>№ 336–339</w:t>
            </w:r>
          </w:p>
        </w:tc>
        <w:tc>
          <w:tcPr>
            <w:tcW w:w="585"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r>
              <w:rPr>
                <w:rFonts w:cs="Times New Roman"/>
              </w:rPr>
              <w:t>Нахождение неизвестного компонента арифметиче-</w:t>
            </w:r>
          </w:p>
          <w:p w:rsidR="00626A5B" w:rsidRDefault="00626A5B" w:rsidP="007A536D">
            <w:pPr>
              <w:autoSpaceDE w:val="0"/>
              <w:autoSpaceDN w:val="0"/>
              <w:adjustRightInd w:val="0"/>
              <w:spacing w:line="252" w:lineRule="auto"/>
              <w:rPr>
                <w:rFonts w:cs="Times New Roman"/>
              </w:rPr>
            </w:pPr>
            <w:r>
              <w:rPr>
                <w:rFonts w:cs="Times New Roman"/>
              </w:rPr>
              <w:t xml:space="preserve">ских действий. Способы проверки правильности </w:t>
            </w:r>
            <w:r>
              <w:rPr>
                <w:rFonts w:cs="Times New Roman"/>
              </w:rPr>
              <w:br/>
              <w:t>вычислений. Вычисление площади прямоугольника. Единицы длины (мм, см, дм, м, км), массы (г, кг, ц, т), вместимости (л), времени (с, мин, ч, сут., неделя, месяц, год, век)</w:t>
            </w:r>
          </w:p>
        </w:tc>
        <w:tc>
          <w:tcPr>
            <w:tcW w:w="3576"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r>
              <w:rPr>
                <w:rFonts w:cs="Times New Roman"/>
              </w:rPr>
              <w:t>Уметь проверять правильность выполненных вычислений; вычислять площадь прямоугольника (квадрата); сравнивать величины по их числовым значениям; выражать данные величины в различных единицах. Использовать приобретенные знания и умения в практической деятельности и повседневной жизни, в самостоятельной конструктор-</w:t>
            </w:r>
          </w:p>
          <w:p w:rsidR="00626A5B" w:rsidRDefault="00626A5B" w:rsidP="007A536D">
            <w:pPr>
              <w:autoSpaceDE w:val="0"/>
              <w:autoSpaceDN w:val="0"/>
              <w:adjustRightInd w:val="0"/>
              <w:spacing w:line="252" w:lineRule="auto"/>
              <w:rPr>
                <w:rFonts w:cs="Times New Roman"/>
              </w:rPr>
            </w:pPr>
            <w:r>
              <w:rPr>
                <w:rFonts w:cs="Times New Roman"/>
              </w:rPr>
              <w:t>ской деятельности (с учетом возможностей применения разных геометрических фигур)</w:t>
            </w:r>
          </w:p>
        </w:tc>
        <w:tc>
          <w:tcPr>
            <w:tcW w:w="1382"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r>
              <w:rPr>
                <w:rFonts w:cs="Times New Roman"/>
              </w:rPr>
              <w:t xml:space="preserve">Понятие «решить уравнение». Задачи на нахождение числа по его части </w:t>
            </w:r>
          </w:p>
        </w:tc>
        <w:tc>
          <w:tcPr>
            <w:tcW w:w="1382" w:type="dxa"/>
            <w:tcBorders>
              <w:top w:val="single" w:sz="6" w:space="0" w:color="000000"/>
              <w:left w:val="single" w:sz="6" w:space="0" w:color="000000"/>
              <w:bottom w:val="single" w:sz="6" w:space="0" w:color="000000"/>
              <w:right w:val="single" w:sz="6" w:space="0" w:color="000000"/>
            </w:tcBorders>
          </w:tcPr>
          <w:p w:rsidR="00626A5B" w:rsidRDefault="00626A5B" w:rsidP="007A536D">
            <w:pPr>
              <w:autoSpaceDE w:val="0"/>
              <w:autoSpaceDN w:val="0"/>
              <w:adjustRightInd w:val="0"/>
              <w:spacing w:line="252" w:lineRule="auto"/>
              <w:rPr>
                <w:rFonts w:cs="Times New Roman"/>
              </w:rPr>
            </w:pPr>
            <w:r>
              <w:rPr>
                <w:rFonts w:cs="Times New Roman"/>
              </w:rPr>
              <w:t>Р. Т., № 54</w:t>
            </w:r>
          </w:p>
        </w:tc>
        <w:tc>
          <w:tcPr>
            <w:tcW w:w="1382" w:type="dxa"/>
            <w:tcBorders>
              <w:top w:val="single" w:sz="6" w:space="0" w:color="000000"/>
              <w:left w:val="single" w:sz="6" w:space="0" w:color="000000"/>
              <w:bottom w:val="single" w:sz="6" w:space="0" w:color="000000"/>
              <w:right w:val="single" w:sz="6" w:space="0" w:color="000000"/>
            </w:tcBorders>
          </w:tcPr>
          <w:p w:rsidR="00626A5B" w:rsidRDefault="00174D5C" w:rsidP="007A536D">
            <w:pPr>
              <w:autoSpaceDE w:val="0"/>
              <w:autoSpaceDN w:val="0"/>
              <w:adjustRightInd w:val="0"/>
              <w:spacing w:line="252" w:lineRule="auto"/>
              <w:rPr>
                <w:rFonts w:cs="Times New Roman"/>
              </w:rPr>
            </w:pPr>
            <w:r>
              <w:rPr>
                <w:rFonts w:cs="Times New Roman"/>
              </w:rPr>
              <w:t>06.03</w:t>
            </w:r>
          </w:p>
        </w:tc>
      </w:tr>
    </w:tbl>
    <w:p w:rsidR="007A536D" w:rsidRDefault="007A536D" w:rsidP="00174D5C">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174D5C" w:rsidTr="00174D5C">
        <w:trPr>
          <w:jc w:val="center"/>
        </w:trPr>
        <w:tc>
          <w:tcPr>
            <w:tcW w:w="579"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jc w:val="center"/>
              <w:rPr>
                <w:rFonts w:cs="Times New Roman"/>
              </w:rPr>
            </w:pPr>
            <w:r>
              <w:rPr>
                <w:rFonts w:cs="Times New Roman"/>
              </w:rPr>
              <w:t>31</w:t>
            </w:r>
          </w:p>
        </w:tc>
        <w:tc>
          <w:tcPr>
            <w:tcW w:w="1592"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r>
              <w:rPr>
                <w:rFonts w:cs="Times New Roman"/>
              </w:rPr>
              <w:t>Умножение и деление величины на отвлеченное число,</w:t>
            </w:r>
          </w:p>
          <w:p w:rsidR="00174D5C" w:rsidRDefault="00174D5C" w:rsidP="007A536D">
            <w:pPr>
              <w:autoSpaceDE w:val="0"/>
              <w:autoSpaceDN w:val="0"/>
              <w:adjustRightInd w:val="0"/>
              <w:spacing w:line="252" w:lineRule="auto"/>
              <w:rPr>
                <w:rFonts w:cs="Times New Roman"/>
              </w:rPr>
            </w:pPr>
            <w:r>
              <w:rPr>
                <w:rFonts w:cs="Times New Roman"/>
              </w:rPr>
              <w:t>№ 340–343</w:t>
            </w:r>
          </w:p>
        </w:tc>
        <w:tc>
          <w:tcPr>
            <w:tcW w:w="585"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r>
              <w:rPr>
                <w:rFonts w:cs="Times New Roman"/>
              </w:rPr>
              <w:t xml:space="preserve">Устные и письменные </w:t>
            </w:r>
            <w:r>
              <w:rPr>
                <w:rFonts w:cs="Times New Roman"/>
              </w:rPr>
              <w:br/>
              <w:t>вычисления с натуральными числами. Решение текстовых задач арифметиче-</w:t>
            </w:r>
          </w:p>
          <w:p w:rsidR="00174D5C" w:rsidRDefault="00174D5C" w:rsidP="007A536D">
            <w:pPr>
              <w:autoSpaceDE w:val="0"/>
              <w:autoSpaceDN w:val="0"/>
              <w:adjustRightInd w:val="0"/>
              <w:spacing w:line="252" w:lineRule="auto"/>
              <w:rPr>
                <w:rFonts w:cs="Times New Roman"/>
              </w:rPr>
            </w:pPr>
            <w:r>
              <w:rPr>
                <w:rFonts w:cs="Times New Roman"/>
              </w:rPr>
              <w:t xml:space="preserve">ским способом (с опорой на схемы, таблицы, краткие записи и другие модели). Вычисление периметра многоугольника. </w:t>
            </w:r>
            <w:r>
              <w:rPr>
                <w:rFonts w:cs="Times New Roman"/>
              </w:rPr>
              <w:br/>
              <w:t xml:space="preserve">Площадь геометрической фигуры </w:t>
            </w:r>
          </w:p>
        </w:tc>
        <w:tc>
          <w:tcPr>
            <w:tcW w:w="3576"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w:t>
            </w:r>
            <w:r>
              <w:rPr>
                <w:rFonts w:cs="Times New Roman"/>
              </w:rPr>
              <w:br/>
              <w:t>читание многозначных чисел, умножение и деление много-</w:t>
            </w:r>
            <w:r>
              <w:rPr>
                <w:rFonts w:cs="Times New Roman"/>
              </w:rPr>
              <w:br/>
              <w:t xml:space="preserve">значных чисел на однозначное и двузначное число); решать </w:t>
            </w:r>
            <w:r>
              <w:rPr>
                <w:rFonts w:cs="Times New Roman"/>
              </w:rPr>
              <w:br/>
              <w:t>текстовые задачи арифметиче-</w:t>
            </w:r>
          </w:p>
          <w:p w:rsidR="00174D5C" w:rsidRDefault="00174D5C" w:rsidP="007A536D">
            <w:pPr>
              <w:autoSpaceDE w:val="0"/>
              <w:autoSpaceDN w:val="0"/>
              <w:adjustRightInd w:val="0"/>
              <w:spacing w:line="252" w:lineRule="auto"/>
              <w:rPr>
                <w:rFonts w:cs="Times New Roman"/>
              </w:rPr>
            </w:pPr>
            <w:r>
              <w:rPr>
                <w:rFonts w:cs="Times New Roman"/>
              </w:rPr>
              <w:t xml:space="preserve">ским способом (не более двух действий); вычислять периметр и площадь прямоугольника </w:t>
            </w:r>
            <w:r>
              <w:rPr>
                <w:rFonts w:cs="Times New Roman"/>
              </w:rPr>
              <w:br/>
              <w:t>(квадрата); оценивать вели-</w:t>
            </w:r>
            <w:r>
              <w:rPr>
                <w:rFonts w:cs="Times New Roman"/>
              </w:rPr>
              <w:br/>
              <w:t>чины предметов на глаз.</w:t>
            </w:r>
          </w:p>
          <w:p w:rsidR="00174D5C" w:rsidRDefault="00174D5C" w:rsidP="007A536D">
            <w:pPr>
              <w:autoSpaceDE w:val="0"/>
              <w:autoSpaceDN w:val="0"/>
              <w:adjustRightInd w:val="0"/>
              <w:spacing w:line="252" w:lineRule="auto"/>
              <w:rPr>
                <w:rFonts w:cs="Times New Roman"/>
              </w:rPr>
            </w:pPr>
            <w:r>
              <w:rPr>
                <w:rFonts w:cs="Times New Roman"/>
              </w:rPr>
              <w:t>Использовать приобретенные знания и умения в практической деятельности и повседневной жизни</w:t>
            </w:r>
          </w:p>
        </w:tc>
        <w:tc>
          <w:tcPr>
            <w:tcW w:w="1382"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r>
              <w:rPr>
                <w:rFonts w:cs="Times New Roman"/>
              </w:rPr>
              <w:t xml:space="preserve">Нахождение площади и периметра произвольного многоугольника. Масштаб </w:t>
            </w:r>
          </w:p>
        </w:tc>
        <w:tc>
          <w:tcPr>
            <w:tcW w:w="1382"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r>
              <w:rPr>
                <w:rFonts w:cs="Times New Roman"/>
              </w:rPr>
              <w:t>Р. Т., № 56</w:t>
            </w:r>
          </w:p>
        </w:tc>
        <w:tc>
          <w:tcPr>
            <w:tcW w:w="1382"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r>
              <w:rPr>
                <w:rFonts w:cs="Times New Roman"/>
              </w:rPr>
              <w:t>07.03</w:t>
            </w:r>
          </w:p>
        </w:tc>
      </w:tr>
      <w:tr w:rsidR="00174D5C" w:rsidTr="00174D5C">
        <w:trPr>
          <w:jc w:val="center"/>
        </w:trPr>
        <w:tc>
          <w:tcPr>
            <w:tcW w:w="579"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jc w:val="center"/>
              <w:rPr>
                <w:rFonts w:cs="Times New Roman"/>
              </w:rPr>
            </w:pPr>
            <w:r>
              <w:rPr>
                <w:rFonts w:cs="Times New Roman"/>
              </w:rPr>
              <w:t>32</w:t>
            </w:r>
          </w:p>
        </w:tc>
        <w:tc>
          <w:tcPr>
            <w:tcW w:w="1592"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r>
              <w:rPr>
                <w:rFonts w:cs="Times New Roman"/>
              </w:rPr>
              <w:t xml:space="preserve">Деление </w:t>
            </w:r>
            <w:r>
              <w:rPr>
                <w:rFonts w:cs="Times New Roman"/>
              </w:rPr>
              <w:br/>
              <w:t>величины на величину,</w:t>
            </w:r>
          </w:p>
          <w:p w:rsidR="00174D5C" w:rsidRDefault="00174D5C" w:rsidP="007A536D">
            <w:pPr>
              <w:autoSpaceDE w:val="0"/>
              <w:autoSpaceDN w:val="0"/>
              <w:adjustRightInd w:val="0"/>
              <w:spacing w:line="252" w:lineRule="auto"/>
              <w:rPr>
                <w:rFonts w:cs="Times New Roman"/>
              </w:rPr>
            </w:pPr>
            <w:r>
              <w:rPr>
                <w:rFonts w:cs="Times New Roman"/>
              </w:rPr>
              <w:t>№ 344–347</w:t>
            </w:r>
          </w:p>
        </w:tc>
        <w:tc>
          <w:tcPr>
            <w:tcW w:w="585"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r>
              <w:rPr>
                <w:rFonts w:cs="Times New Roman"/>
              </w:rPr>
              <w:t xml:space="preserve">Умножение и деление чисел, использование соответствующих терминов. Таблица умножения. </w:t>
            </w:r>
            <w:r>
              <w:rPr>
                <w:rFonts w:cs="Times New Roman"/>
              </w:rPr>
              <w:br/>
              <w:t>Деление с остатком.</w:t>
            </w:r>
          </w:p>
          <w:p w:rsidR="00174D5C" w:rsidRDefault="00174D5C" w:rsidP="007A536D">
            <w:pPr>
              <w:autoSpaceDE w:val="0"/>
              <w:autoSpaceDN w:val="0"/>
              <w:adjustRightInd w:val="0"/>
              <w:spacing w:line="252" w:lineRule="auto"/>
              <w:rPr>
                <w:rFonts w:cs="Times New Roman"/>
              </w:rPr>
            </w:pPr>
            <w:r>
              <w:rPr>
                <w:rFonts w:cs="Times New Roman"/>
              </w:rPr>
              <w:t>Решение текстовых задач арифметическим способом (с опорой на схемы, таблицы, краткие записи и другие модели)</w:t>
            </w:r>
          </w:p>
        </w:tc>
        <w:tc>
          <w:tcPr>
            <w:tcW w:w="3576"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r>
              <w:rPr>
                <w:rFonts w:cs="Times New Roman"/>
              </w:rPr>
              <w:t>Уметь выполнять устно арифметические действия над числами в пределах сотни и с большими числами в случаях, легко сводимых к действиям в пределах ста; решать текстовые задачи арифметическим способом (не более двух действий)</w:t>
            </w:r>
          </w:p>
        </w:tc>
        <w:tc>
          <w:tcPr>
            <w:tcW w:w="1382"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r>
              <w:rPr>
                <w:rFonts w:cs="Times New Roman"/>
              </w:rPr>
              <w:t>Решение задачи алгебраическим способом</w:t>
            </w:r>
          </w:p>
        </w:tc>
        <w:tc>
          <w:tcPr>
            <w:tcW w:w="1382"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r>
              <w:rPr>
                <w:rFonts w:cs="Times New Roman"/>
              </w:rPr>
              <w:t>Р. Т., № 59</w:t>
            </w:r>
          </w:p>
        </w:tc>
        <w:tc>
          <w:tcPr>
            <w:tcW w:w="1382" w:type="dxa"/>
            <w:tcBorders>
              <w:top w:val="single" w:sz="6" w:space="0" w:color="000000"/>
              <w:left w:val="single" w:sz="6" w:space="0" w:color="000000"/>
              <w:bottom w:val="single" w:sz="6" w:space="0" w:color="000000"/>
              <w:right w:val="single" w:sz="6" w:space="0" w:color="000000"/>
            </w:tcBorders>
          </w:tcPr>
          <w:p w:rsidR="00174D5C" w:rsidRDefault="00174D5C" w:rsidP="007A536D">
            <w:pPr>
              <w:autoSpaceDE w:val="0"/>
              <w:autoSpaceDN w:val="0"/>
              <w:adjustRightInd w:val="0"/>
              <w:spacing w:line="252" w:lineRule="auto"/>
              <w:rPr>
                <w:rFonts w:cs="Times New Roman"/>
              </w:rPr>
            </w:pPr>
            <w:r>
              <w:rPr>
                <w:rFonts w:cs="Times New Roman"/>
              </w:rPr>
              <w:t>12.03</w:t>
            </w:r>
          </w:p>
        </w:tc>
      </w:tr>
    </w:tbl>
    <w:p w:rsidR="007A536D" w:rsidRDefault="007A536D" w:rsidP="00D123A9">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D123A9" w:rsidTr="00D123A9">
        <w:trPr>
          <w:jc w:val="center"/>
        </w:trPr>
        <w:tc>
          <w:tcPr>
            <w:tcW w:w="579"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jc w:val="center"/>
              <w:rPr>
                <w:rFonts w:cs="Times New Roman"/>
              </w:rPr>
            </w:pPr>
            <w:r>
              <w:rPr>
                <w:rFonts w:cs="Times New Roman"/>
              </w:rPr>
              <w:t>33</w:t>
            </w:r>
          </w:p>
        </w:tc>
        <w:tc>
          <w:tcPr>
            <w:tcW w:w="159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 xml:space="preserve">Деление </w:t>
            </w:r>
            <w:r>
              <w:rPr>
                <w:rFonts w:cs="Times New Roman"/>
              </w:rPr>
              <w:br/>
              <w:t xml:space="preserve">величины </w:t>
            </w:r>
            <w:r>
              <w:rPr>
                <w:rFonts w:cs="Times New Roman"/>
              </w:rPr>
              <w:br/>
              <w:t>на величину, выраженную другой еди-</w:t>
            </w:r>
            <w:r>
              <w:rPr>
                <w:rFonts w:cs="Times New Roman"/>
              </w:rPr>
              <w:br/>
              <w:t>ницей ее измерения,</w:t>
            </w:r>
          </w:p>
          <w:p w:rsidR="00D123A9" w:rsidRDefault="00D123A9" w:rsidP="007A536D">
            <w:pPr>
              <w:autoSpaceDE w:val="0"/>
              <w:autoSpaceDN w:val="0"/>
              <w:adjustRightInd w:val="0"/>
              <w:spacing w:line="252" w:lineRule="auto"/>
              <w:rPr>
                <w:rFonts w:cs="Times New Roman"/>
              </w:rPr>
            </w:pPr>
            <w:r>
              <w:rPr>
                <w:rFonts w:cs="Times New Roman"/>
              </w:rPr>
              <w:t>№ 348–351</w:t>
            </w:r>
          </w:p>
        </w:tc>
        <w:tc>
          <w:tcPr>
            <w:tcW w:w="585"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 xml:space="preserve">Установление зависимостей между величинами, характеризующими процессы движения (пройденный путь, время, скорость). Умножение и деление чисел, использование соответствующих терминов. Таблица умножения. Деление с остатком </w:t>
            </w:r>
          </w:p>
        </w:tc>
        <w:tc>
          <w:tcPr>
            <w:tcW w:w="3576"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 xml:space="preserve">Уметь решать текстовые задачи арифметическим способом (не более двух действий). Использовать приобретенные знания и умения в практической деятельности и повседневной жизни: для ориентировки в окружающем пространстве (планирование маршрута, выбор пути передвижения и др.) </w:t>
            </w:r>
          </w:p>
        </w:tc>
        <w:tc>
          <w:tcPr>
            <w:tcW w:w="138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 xml:space="preserve">Разбиение фигуры на наибольшее количество одинаковых деталей </w:t>
            </w:r>
          </w:p>
        </w:tc>
        <w:tc>
          <w:tcPr>
            <w:tcW w:w="138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Р. Т., № 64</w:t>
            </w:r>
          </w:p>
        </w:tc>
        <w:tc>
          <w:tcPr>
            <w:tcW w:w="138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13.03</w:t>
            </w:r>
          </w:p>
        </w:tc>
      </w:tr>
      <w:tr w:rsidR="00D123A9" w:rsidTr="00D123A9">
        <w:trPr>
          <w:jc w:val="center"/>
        </w:trPr>
        <w:tc>
          <w:tcPr>
            <w:tcW w:w="579"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jc w:val="center"/>
              <w:rPr>
                <w:rFonts w:cs="Times New Roman"/>
              </w:rPr>
            </w:pPr>
            <w:r>
              <w:rPr>
                <w:rFonts w:cs="Times New Roman"/>
              </w:rPr>
              <w:t>34</w:t>
            </w:r>
          </w:p>
        </w:tc>
        <w:tc>
          <w:tcPr>
            <w:tcW w:w="159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Проверочная работа по теме «Действия с именованными числами»</w:t>
            </w:r>
          </w:p>
        </w:tc>
        <w:tc>
          <w:tcPr>
            <w:tcW w:w="585"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p>
        </w:tc>
        <w:tc>
          <w:tcPr>
            <w:tcW w:w="3576"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Проверочная работа</w:t>
            </w:r>
            <w:r>
              <w:rPr>
                <w:rFonts w:cs="Times New Roman"/>
              </w:rPr>
              <w:br/>
              <w:t xml:space="preserve">(35 минут) </w:t>
            </w:r>
          </w:p>
        </w:tc>
        <w:tc>
          <w:tcPr>
            <w:tcW w:w="2179"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14.03</w:t>
            </w:r>
          </w:p>
        </w:tc>
      </w:tr>
      <w:tr w:rsidR="00D123A9" w:rsidTr="00D123A9">
        <w:trPr>
          <w:jc w:val="center"/>
        </w:trPr>
        <w:tc>
          <w:tcPr>
            <w:tcW w:w="579"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jc w:val="center"/>
              <w:rPr>
                <w:rFonts w:cs="Times New Roman"/>
              </w:rPr>
            </w:pPr>
            <w:r>
              <w:rPr>
                <w:rFonts w:cs="Times New Roman"/>
              </w:rPr>
              <w:t>35</w:t>
            </w:r>
          </w:p>
        </w:tc>
        <w:tc>
          <w:tcPr>
            <w:tcW w:w="159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 xml:space="preserve">Анализ проверочной работы. Решение задач </w:t>
            </w:r>
          </w:p>
        </w:tc>
        <w:tc>
          <w:tcPr>
            <w:tcW w:w="585"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 xml:space="preserve">Решение составных задач </w:t>
            </w:r>
          </w:p>
        </w:tc>
        <w:tc>
          <w:tcPr>
            <w:tcW w:w="3576"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 xml:space="preserve">Уметь выполнять сложение и вычитание величин </w:t>
            </w:r>
          </w:p>
        </w:tc>
        <w:tc>
          <w:tcPr>
            <w:tcW w:w="138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 xml:space="preserve">Решение задач алгебраическим способом </w:t>
            </w:r>
          </w:p>
        </w:tc>
        <w:tc>
          <w:tcPr>
            <w:tcW w:w="138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 xml:space="preserve">Р. Т., </w:t>
            </w:r>
          </w:p>
          <w:p w:rsidR="00D123A9" w:rsidRDefault="00D123A9" w:rsidP="007A536D">
            <w:pPr>
              <w:autoSpaceDE w:val="0"/>
              <w:autoSpaceDN w:val="0"/>
              <w:adjustRightInd w:val="0"/>
              <w:spacing w:line="252" w:lineRule="auto"/>
              <w:rPr>
                <w:rFonts w:cs="Times New Roman"/>
              </w:rPr>
            </w:pPr>
            <w:r>
              <w:rPr>
                <w:rFonts w:cs="Times New Roman"/>
              </w:rPr>
              <w:t>№ 65–67</w:t>
            </w:r>
          </w:p>
        </w:tc>
        <w:tc>
          <w:tcPr>
            <w:tcW w:w="138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15.03</w:t>
            </w:r>
          </w:p>
        </w:tc>
      </w:tr>
      <w:tr w:rsidR="00D123A9" w:rsidTr="00D123A9">
        <w:trPr>
          <w:jc w:val="center"/>
        </w:trPr>
        <w:tc>
          <w:tcPr>
            <w:tcW w:w="579"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jc w:val="center"/>
              <w:rPr>
                <w:rFonts w:cs="Times New Roman"/>
              </w:rPr>
            </w:pPr>
            <w:r>
              <w:rPr>
                <w:rFonts w:cs="Times New Roman"/>
              </w:rPr>
              <w:t>36</w:t>
            </w:r>
          </w:p>
        </w:tc>
        <w:tc>
          <w:tcPr>
            <w:tcW w:w="159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Нахождение площади многоугольника,</w:t>
            </w:r>
          </w:p>
          <w:p w:rsidR="00D123A9" w:rsidRDefault="00D123A9" w:rsidP="007A536D">
            <w:pPr>
              <w:autoSpaceDE w:val="0"/>
              <w:autoSpaceDN w:val="0"/>
              <w:adjustRightInd w:val="0"/>
              <w:spacing w:line="252" w:lineRule="auto"/>
              <w:rPr>
                <w:rFonts w:cs="Times New Roman"/>
              </w:rPr>
            </w:pPr>
            <w:r>
              <w:rPr>
                <w:rFonts w:cs="Times New Roman"/>
              </w:rPr>
              <w:t>№ 352–356</w:t>
            </w:r>
          </w:p>
        </w:tc>
        <w:tc>
          <w:tcPr>
            <w:tcW w:w="585"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Определение порядка выполнения действий в числовых выражениях.</w:t>
            </w:r>
          </w:p>
          <w:p w:rsidR="00D123A9" w:rsidRDefault="00D123A9" w:rsidP="007A536D">
            <w:pPr>
              <w:autoSpaceDE w:val="0"/>
              <w:autoSpaceDN w:val="0"/>
              <w:adjustRightInd w:val="0"/>
              <w:spacing w:line="252" w:lineRule="auto"/>
              <w:rPr>
                <w:rFonts w:cs="Times New Roman"/>
              </w:rPr>
            </w:pPr>
            <w:r>
              <w:rPr>
                <w:rFonts w:cs="Times New Roman"/>
              </w:rPr>
              <w:t xml:space="preserve">Нахождение значений </w:t>
            </w:r>
            <w:r>
              <w:rPr>
                <w:rFonts w:cs="Times New Roman"/>
              </w:rPr>
              <w:br/>
              <w:t xml:space="preserve">числовых выражений </w:t>
            </w:r>
            <w:r>
              <w:rPr>
                <w:rFonts w:cs="Times New Roman"/>
              </w:rPr>
              <w:br/>
              <w:t xml:space="preserve">со скобками и без них. </w:t>
            </w:r>
          </w:p>
        </w:tc>
        <w:tc>
          <w:tcPr>
            <w:tcW w:w="3576"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Знать (понимать) правила по-</w:t>
            </w:r>
            <w:r>
              <w:rPr>
                <w:rFonts w:cs="Times New Roman"/>
              </w:rPr>
              <w:br/>
              <w:t xml:space="preserve">рядка выполнения действий в числовых выражениях. Уметь </w:t>
            </w:r>
            <w:r>
              <w:rPr>
                <w:rFonts w:cs="Times New Roman"/>
              </w:rPr>
              <w:br/>
              <w:t xml:space="preserve">вычислять значение числового выражения, содержащего </w:t>
            </w:r>
            <w:r>
              <w:rPr>
                <w:rFonts w:cs="Times New Roman"/>
              </w:rPr>
              <w:br/>
              <w:t xml:space="preserve">2–3 действия (со скобками </w:t>
            </w:r>
          </w:p>
        </w:tc>
        <w:tc>
          <w:tcPr>
            <w:tcW w:w="138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 355 (2);</w:t>
            </w:r>
          </w:p>
          <w:p w:rsidR="00D123A9" w:rsidRDefault="00D123A9" w:rsidP="007A536D">
            <w:pPr>
              <w:autoSpaceDE w:val="0"/>
              <w:autoSpaceDN w:val="0"/>
              <w:adjustRightInd w:val="0"/>
              <w:spacing w:line="252" w:lineRule="auto"/>
              <w:rPr>
                <w:rFonts w:cs="Times New Roman"/>
              </w:rPr>
            </w:pPr>
            <w:r>
              <w:rPr>
                <w:rFonts w:cs="Times New Roman"/>
              </w:rPr>
              <w:t xml:space="preserve">Р. Т. № 95 </w:t>
            </w:r>
          </w:p>
        </w:tc>
        <w:tc>
          <w:tcPr>
            <w:tcW w:w="1382" w:type="dxa"/>
            <w:tcBorders>
              <w:top w:val="single" w:sz="6" w:space="0" w:color="000000"/>
              <w:left w:val="single" w:sz="6" w:space="0" w:color="000000"/>
              <w:bottom w:val="single" w:sz="6" w:space="0" w:color="000000"/>
              <w:right w:val="single" w:sz="6" w:space="0" w:color="000000"/>
            </w:tcBorders>
          </w:tcPr>
          <w:p w:rsidR="00D123A9" w:rsidRDefault="00D123A9" w:rsidP="007A536D">
            <w:pPr>
              <w:autoSpaceDE w:val="0"/>
              <w:autoSpaceDN w:val="0"/>
              <w:adjustRightInd w:val="0"/>
              <w:spacing w:line="252" w:lineRule="auto"/>
              <w:rPr>
                <w:rFonts w:cs="Times New Roman"/>
              </w:rPr>
            </w:pPr>
            <w:r>
              <w:rPr>
                <w:rFonts w:cs="Times New Roman"/>
              </w:rPr>
              <w:t>19.03</w:t>
            </w:r>
          </w:p>
        </w:tc>
      </w:tr>
    </w:tbl>
    <w:p w:rsidR="007A536D" w:rsidRDefault="007A536D" w:rsidP="00D123A9">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E70C79" w:rsidTr="00E70C79">
        <w:trPr>
          <w:jc w:val="center"/>
        </w:trPr>
        <w:tc>
          <w:tcPr>
            <w:tcW w:w="5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58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Решение текстовых задач арифметическим способом</w:t>
            </w:r>
          </w:p>
        </w:tc>
        <w:tc>
          <w:tcPr>
            <w:tcW w:w="3576"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и без них); решать текстовые задачи арифметическим способом (не более двух действий)</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r>
      <w:tr w:rsidR="00E70C79" w:rsidTr="00E70C79">
        <w:trPr>
          <w:jc w:val="center"/>
        </w:trPr>
        <w:tc>
          <w:tcPr>
            <w:tcW w:w="5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r>
              <w:rPr>
                <w:rFonts w:cs="Times New Roman"/>
              </w:rPr>
              <w:t>37</w:t>
            </w:r>
          </w:p>
        </w:tc>
        <w:tc>
          <w:tcPr>
            <w:tcW w:w="159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Действия с величинами,</w:t>
            </w:r>
          </w:p>
          <w:p w:rsidR="00E70C79" w:rsidRDefault="00E70C79" w:rsidP="007A536D">
            <w:pPr>
              <w:autoSpaceDE w:val="0"/>
              <w:autoSpaceDN w:val="0"/>
              <w:adjustRightInd w:val="0"/>
              <w:spacing w:line="252" w:lineRule="auto"/>
              <w:rPr>
                <w:rFonts w:cs="Times New Roman"/>
              </w:rPr>
            </w:pPr>
            <w:r>
              <w:rPr>
                <w:rFonts w:cs="Times New Roman"/>
              </w:rPr>
              <w:t>№ 357–360</w:t>
            </w:r>
          </w:p>
        </w:tc>
        <w:tc>
          <w:tcPr>
            <w:tcW w:w="58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Установление зависимостей между величинами, характеризующими процессы движения (пройденный путь, время, скорость). Решение текстовых задач арифметическим способом. Площадь геометрической фигуры. Единицы площади (см</w:t>
            </w:r>
            <w:r>
              <w:rPr>
                <w:rFonts w:cs="Times New Roman"/>
                <w:vertAlign w:val="superscript"/>
              </w:rPr>
              <w:t>2</w:t>
            </w:r>
            <w:r>
              <w:rPr>
                <w:rFonts w:cs="Times New Roman"/>
              </w:rPr>
              <w:t>, дм</w:t>
            </w:r>
            <w:r>
              <w:rPr>
                <w:rFonts w:cs="Times New Roman"/>
                <w:vertAlign w:val="superscript"/>
              </w:rPr>
              <w:t>2</w:t>
            </w:r>
            <w:r>
              <w:rPr>
                <w:rFonts w:cs="Times New Roman"/>
              </w:rPr>
              <w:t>, м</w:t>
            </w:r>
            <w:r>
              <w:rPr>
                <w:rFonts w:cs="Times New Roman"/>
                <w:vertAlign w:val="superscript"/>
              </w:rPr>
              <w:t>2</w:t>
            </w:r>
            <w:r>
              <w:rPr>
                <w:rFonts w:cs="Times New Roman"/>
              </w:rPr>
              <w:t xml:space="preserve">). Вычисление площади прямоугольника </w:t>
            </w:r>
          </w:p>
        </w:tc>
        <w:tc>
          <w:tcPr>
            <w:tcW w:w="3576"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Уметь решать текстовые задачи арифметическим способом</w:t>
            </w:r>
            <w:r>
              <w:rPr>
                <w:rFonts w:cs="Times New Roman"/>
              </w:rPr>
              <w:br/>
              <w:t>(не более двух действий); рас-</w:t>
            </w:r>
            <w:r>
              <w:rPr>
                <w:rFonts w:cs="Times New Roman"/>
              </w:rPr>
              <w:br/>
              <w:t>познавать изученные геометрические фигуры и изображать их на бумаге с разлиновкой в клетку</w:t>
            </w:r>
            <w:r>
              <w:rPr>
                <w:rFonts w:cs="Times New Roman"/>
              </w:rPr>
              <w:br/>
              <w:t>(с помощью линейки и от руки); вычислять периметр и площадь прямоугольника (квадрата). Использовать приобретенные знания и умения в практической деятельности и повседневной жизни, в самостоятельной конструкторской деятельности (с учетом возможностей применения разных геометрических фигур)</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Площади прямоугольника и тре-</w:t>
            </w:r>
          </w:p>
          <w:p w:rsidR="00E70C79" w:rsidRDefault="00E70C79" w:rsidP="007A536D">
            <w:pPr>
              <w:autoSpaceDE w:val="0"/>
              <w:autoSpaceDN w:val="0"/>
              <w:adjustRightInd w:val="0"/>
              <w:spacing w:line="252" w:lineRule="auto"/>
              <w:rPr>
                <w:rFonts w:cs="Times New Roman"/>
              </w:rPr>
            </w:pPr>
            <w:r>
              <w:rPr>
                <w:rFonts w:cs="Times New Roman"/>
              </w:rPr>
              <w:t>угольников. Возведение в степень. Основание степени. Показатель степени. Положительные и отрицательные числа. Объем призмы</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 xml:space="preserve">Р. Т, № 91 </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20.03</w:t>
            </w:r>
          </w:p>
        </w:tc>
      </w:tr>
      <w:tr w:rsidR="00E70C79" w:rsidTr="00E70C79">
        <w:trPr>
          <w:jc w:val="center"/>
        </w:trPr>
        <w:tc>
          <w:tcPr>
            <w:tcW w:w="5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r>
              <w:rPr>
                <w:rFonts w:cs="Times New Roman"/>
              </w:rPr>
              <w:t>38</w:t>
            </w:r>
          </w:p>
        </w:tc>
        <w:tc>
          <w:tcPr>
            <w:tcW w:w="159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Деление составных величин</w:t>
            </w:r>
          </w:p>
          <w:p w:rsidR="00E70C79" w:rsidRDefault="00E70C79" w:rsidP="007A536D">
            <w:pPr>
              <w:autoSpaceDE w:val="0"/>
              <w:autoSpaceDN w:val="0"/>
              <w:adjustRightInd w:val="0"/>
              <w:spacing w:line="252" w:lineRule="auto"/>
              <w:rPr>
                <w:rFonts w:cs="Times New Roman"/>
              </w:rPr>
            </w:pPr>
            <w:r>
              <w:rPr>
                <w:rFonts w:cs="Times New Roman"/>
              </w:rPr>
              <w:t>на составные,</w:t>
            </w:r>
          </w:p>
          <w:p w:rsidR="00E70C79" w:rsidRDefault="00E70C79" w:rsidP="007A536D">
            <w:pPr>
              <w:autoSpaceDE w:val="0"/>
              <w:autoSpaceDN w:val="0"/>
              <w:adjustRightInd w:val="0"/>
              <w:spacing w:line="252" w:lineRule="auto"/>
              <w:rPr>
                <w:rFonts w:cs="Times New Roman"/>
              </w:rPr>
            </w:pPr>
            <w:r>
              <w:rPr>
                <w:rFonts w:cs="Times New Roman"/>
              </w:rPr>
              <w:t>№ 361–368</w:t>
            </w:r>
          </w:p>
        </w:tc>
        <w:tc>
          <w:tcPr>
            <w:tcW w:w="58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Установление зависи-</w:t>
            </w:r>
            <w:r>
              <w:rPr>
                <w:rFonts w:cs="Times New Roman"/>
              </w:rPr>
              <w:br/>
              <w:t>мостей между величи-</w:t>
            </w:r>
            <w:r>
              <w:rPr>
                <w:rFonts w:cs="Times New Roman"/>
              </w:rPr>
              <w:br/>
              <w:t>нами, характеризующими процессы движения (пройденный путь, время, скорость). Умножение и де-</w:t>
            </w:r>
          </w:p>
        </w:tc>
        <w:tc>
          <w:tcPr>
            <w:tcW w:w="3576"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Уметь решать текстовые задачи арифметическим способом</w:t>
            </w:r>
            <w:r>
              <w:rPr>
                <w:rFonts w:cs="Times New Roman"/>
              </w:rPr>
              <w:br/>
              <w:t>(не более двух действий); вы-</w:t>
            </w:r>
            <w:r>
              <w:rPr>
                <w:rFonts w:cs="Times New Roman"/>
              </w:rPr>
              <w:br/>
              <w:t xml:space="preserve">полнять письменные вычисления (сложение и вычитание </w:t>
            </w:r>
            <w:r>
              <w:rPr>
                <w:rFonts w:cs="Times New Roman"/>
              </w:rPr>
              <w:br/>
              <w:t>многозначных чисел, умноже-</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 xml:space="preserve">Среднее арифметическое. Решение математического фокуса </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 366, 367;</w:t>
            </w:r>
          </w:p>
          <w:p w:rsidR="00E70C79" w:rsidRDefault="00E70C79" w:rsidP="007A536D">
            <w:pPr>
              <w:autoSpaceDE w:val="0"/>
              <w:autoSpaceDN w:val="0"/>
              <w:adjustRightInd w:val="0"/>
              <w:spacing w:line="252" w:lineRule="auto"/>
              <w:rPr>
                <w:rFonts w:cs="Times New Roman"/>
              </w:rPr>
            </w:pPr>
            <w:r>
              <w:rPr>
                <w:rFonts w:cs="Times New Roman"/>
              </w:rPr>
              <w:t>Р. Т., № 71</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21.03</w:t>
            </w:r>
          </w:p>
        </w:tc>
      </w:tr>
    </w:tbl>
    <w:p w:rsidR="007A536D" w:rsidRDefault="007A536D" w:rsidP="00E70C79">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E70C79" w:rsidTr="00E70C79">
        <w:trPr>
          <w:jc w:val="center"/>
        </w:trPr>
        <w:tc>
          <w:tcPr>
            <w:tcW w:w="5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58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ление чисел, использование соответствующих терминов. Таблица умножения</w:t>
            </w:r>
          </w:p>
        </w:tc>
        <w:tc>
          <w:tcPr>
            <w:tcW w:w="3576"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ние и деление многозначных чисел на однозначное и двузначное число)</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r>
      <w:tr w:rsidR="00E70C79" w:rsidTr="00E70C79">
        <w:trPr>
          <w:jc w:val="center"/>
        </w:trPr>
        <w:tc>
          <w:tcPr>
            <w:tcW w:w="5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r>
              <w:rPr>
                <w:rFonts w:cs="Times New Roman"/>
              </w:rPr>
              <w:t>39</w:t>
            </w:r>
          </w:p>
        </w:tc>
        <w:tc>
          <w:tcPr>
            <w:tcW w:w="159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 xml:space="preserve">Контрольная работа за III четверть </w:t>
            </w:r>
          </w:p>
        </w:tc>
        <w:tc>
          <w:tcPr>
            <w:tcW w:w="58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3576"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Контрольная работа</w:t>
            </w:r>
            <w:r>
              <w:rPr>
                <w:rFonts w:cs="Times New Roman"/>
              </w:rPr>
              <w:br/>
              <w:t xml:space="preserve">(35 минут) </w:t>
            </w:r>
          </w:p>
        </w:tc>
        <w:tc>
          <w:tcPr>
            <w:tcW w:w="21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22.03</w:t>
            </w:r>
          </w:p>
        </w:tc>
      </w:tr>
      <w:tr w:rsidR="00E70C79" w:rsidTr="00E70C79">
        <w:trPr>
          <w:jc w:val="center"/>
        </w:trPr>
        <w:tc>
          <w:tcPr>
            <w:tcW w:w="5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r>
              <w:rPr>
                <w:rFonts w:cs="Times New Roman"/>
              </w:rPr>
              <w:t>40</w:t>
            </w:r>
          </w:p>
        </w:tc>
        <w:tc>
          <w:tcPr>
            <w:tcW w:w="159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 xml:space="preserve">Анализ контрольной работы. Решение задач </w:t>
            </w:r>
          </w:p>
        </w:tc>
        <w:tc>
          <w:tcPr>
            <w:tcW w:w="58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 xml:space="preserve">Решение составных задач </w:t>
            </w:r>
          </w:p>
        </w:tc>
        <w:tc>
          <w:tcPr>
            <w:tcW w:w="3576"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 xml:space="preserve">Уметь решать задачи на движение и составлять обратные </w:t>
            </w:r>
            <w:r>
              <w:rPr>
                <w:rFonts w:cs="Times New Roman"/>
              </w:rPr>
              <w:br/>
              <w:t xml:space="preserve">задачи </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Р. Т., № 74, 75</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r>
      <w:tr w:rsidR="00E70C79" w:rsidTr="00E70C79">
        <w:trPr>
          <w:jc w:val="center"/>
        </w:trPr>
        <w:tc>
          <w:tcPr>
            <w:tcW w:w="5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r>
              <w:rPr>
                <w:rFonts w:cs="Times New Roman"/>
              </w:rPr>
              <w:t>41</w:t>
            </w:r>
          </w:p>
        </w:tc>
        <w:tc>
          <w:tcPr>
            <w:tcW w:w="159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Повторение по теме «Действия с величинами» («Проверь себя», с. 74)</w:t>
            </w:r>
          </w:p>
        </w:tc>
        <w:tc>
          <w:tcPr>
            <w:tcW w:w="58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 xml:space="preserve">Сложение и вычитание </w:t>
            </w:r>
            <w:r>
              <w:rPr>
                <w:rFonts w:cs="Times New Roman"/>
              </w:rPr>
              <w:br/>
              <w:t xml:space="preserve">чисел, использование </w:t>
            </w:r>
            <w:r>
              <w:rPr>
                <w:rFonts w:cs="Times New Roman"/>
              </w:rPr>
              <w:br/>
              <w:t xml:space="preserve">соответствующих терминов. Таблица сложения. </w:t>
            </w:r>
            <w:r>
              <w:rPr>
                <w:rFonts w:cs="Times New Roman"/>
              </w:rPr>
              <w:br/>
              <w:t>Решение текстовых задач арифметическим спосо-</w:t>
            </w:r>
            <w:r>
              <w:rPr>
                <w:rFonts w:cs="Times New Roman"/>
              </w:rPr>
              <w:br/>
              <w:t>бом (с опорой на схемы, таблицы, краткие записи</w:t>
            </w:r>
            <w:r>
              <w:rPr>
                <w:rFonts w:cs="Times New Roman"/>
              </w:rPr>
              <w:br/>
              <w:t>и другие модели). Нахож-</w:t>
            </w:r>
            <w:r>
              <w:rPr>
                <w:rFonts w:cs="Times New Roman"/>
              </w:rPr>
              <w:br/>
              <w:t>дение неизвестного ком-</w:t>
            </w:r>
            <w:r>
              <w:rPr>
                <w:rFonts w:cs="Times New Roman"/>
              </w:rPr>
              <w:br/>
              <w:t>понента арифметических действий. Способы про-</w:t>
            </w:r>
            <w:r>
              <w:rPr>
                <w:rFonts w:cs="Times New Roman"/>
              </w:rPr>
              <w:br/>
              <w:t xml:space="preserve">верки правильности </w:t>
            </w:r>
            <w:r>
              <w:rPr>
                <w:rFonts w:cs="Times New Roman"/>
              </w:rPr>
              <w:br/>
              <w:t>вычислений</w:t>
            </w:r>
          </w:p>
        </w:tc>
        <w:tc>
          <w:tcPr>
            <w:tcW w:w="3576"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Уметь решать текстовые задачи арифметическим способом</w:t>
            </w:r>
            <w:r>
              <w:rPr>
                <w:rFonts w:cs="Times New Roman"/>
              </w:rPr>
              <w:br/>
              <w:t>(не более двух действий); вы-</w:t>
            </w:r>
            <w:r>
              <w:rPr>
                <w:rFonts w:cs="Times New Roman"/>
              </w:rPr>
              <w:br/>
              <w:t xml:space="preserve">полнять письменные вычисления (сложение и вычитание </w:t>
            </w:r>
            <w:r>
              <w:rPr>
                <w:rFonts w:cs="Times New Roman"/>
              </w:rPr>
              <w:br/>
              <w:t>многозначных чисел, умножение и деление многозначных чисел на однозначное и двузначное число)</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Преобразование выражений в более сложные. Решение задачи алгебраиче-</w:t>
            </w:r>
          </w:p>
          <w:p w:rsidR="00E70C79" w:rsidRDefault="00E70C79" w:rsidP="007A536D">
            <w:pPr>
              <w:autoSpaceDE w:val="0"/>
              <w:autoSpaceDN w:val="0"/>
              <w:adjustRightInd w:val="0"/>
              <w:spacing w:line="252" w:lineRule="auto"/>
              <w:rPr>
                <w:rFonts w:cs="Times New Roman"/>
              </w:rPr>
            </w:pPr>
            <w:r>
              <w:rPr>
                <w:rFonts w:cs="Times New Roman"/>
              </w:rPr>
              <w:t>ским способом</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r>
              <w:rPr>
                <w:rFonts w:cs="Times New Roman"/>
              </w:rPr>
              <w:t>Р. Т., № 70</w:t>
            </w:r>
          </w:p>
        </w:tc>
        <w:tc>
          <w:tcPr>
            <w:tcW w:w="1382" w:type="dxa"/>
            <w:tcBorders>
              <w:top w:val="single" w:sz="6" w:space="0" w:color="000000"/>
              <w:left w:val="single" w:sz="6" w:space="0" w:color="000000"/>
              <w:bottom w:val="single" w:sz="6" w:space="0" w:color="000000"/>
              <w:right w:val="single" w:sz="6" w:space="0" w:color="000000"/>
            </w:tcBorders>
          </w:tcPr>
          <w:p w:rsidR="00E70C79" w:rsidRDefault="00E70C79" w:rsidP="007A536D">
            <w:pPr>
              <w:autoSpaceDE w:val="0"/>
              <w:autoSpaceDN w:val="0"/>
              <w:adjustRightInd w:val="0"/>
              <w:spacing w:line="252" w:lineRule="auto"/>
              <w:rPr>
                <w:rFonts w:cs="Times New Roman"/>
              </w:rPr>
            </w:pPr>
          </w:p>
        </w:tc>
      </w:tr>
    </w:tbl>
    <w:p w:rsidR="007A536D" w:rsidRDefault="007A536D" w:rsidP="002D331A">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2D331A" w:rsidTr="002D331A">
        <w:trPr>
          <w:jc w:val="center"/>
        </w:trPr>
        <w:tc>
          <w:tcPr>
            <w:tcW w:w="579"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jc w:val="center"/>
              <w:rPr>
                <w:rFonts w:cs="Times New Roman"/>
              </w:rPr>
            </w:pPr>
            <w:r>
              <w:rPr>
                <w:rFonts w:cs="Times New Roman"/>
              </w:rPr>
              <w:t>42</w:t>
            </w:r>
          </w:p>
        </w:tc>
        <w:tc>
          <w:tcPr>
            <w:tcW w:w="1592"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r>
              <w:rPr>
                <w:rFonts w:cs="Times New Roman"/>
              </w:rPr>
              <w:t xml:space="preserve">Повторение по теме «Действия </w:t>
            </w:r>
            <w:r>
              <w:rPr>
                <w:rFonts w:cs="Times New Roman"/>
              </w:rPr>
              <w:br/>
              <w:t>с величинами» («Проверь себя»,</w:t>
            </w:r>
            <w:r>
              <w:rPr>
                <w:rFonts w:cs="Times New Roman"/>
              </w:rPr>
              <w:br/>
              <w:t>с. 75)</w:t>
            </w:r>
          </w:p>
        </w:tc>
        <w:tc>
          <w:tcPr>
            <w:tcW w:w="585"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r>
              <w:rPr>
                <w:rFonts w:cs="Times New Roman"/>
              </w:rPr>
              <w:t>Решение составных задач</w:t>
            </w:r>
          </w:p>
        </w:tc>
        <w:tc>
          <w:tcPr>
            <w:tcW w:w="3576"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r>
              <w:rPr>
                <w:rFonts w:cs="Times New Roman"/>
              </w:rPr>
              <w:t xml:space="preserve">Уметь решать задачи алгебраическим способом, выполнять действие возведения в степень </w:t>
            </w:r>
          </w:p>
        </w:tc>
        <w:tc>
          <w:tcPr>
            <w:tcW w:w="1382"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r>
              <w:rPr>
                <w:rFonts w:cs="Times New Roman"/>
              </w:rPr>
              <w:t>Р. Т., «Твои успехи»,</w:t>
            </w:r>
          </w:p>
          <w:p w:rsidR="002D331A" w:rsidRDefault="002D331A" w:rsidP="007A536D">
            <w:pPr>
              <w:autoSpaceDE w:val="0"/>
              <w:autoSpaceDN w:val="0"/>
              <w:adjustRightInd w:val="0"/>
              <w:spacing w:line="252" w:lineRule="auto"/>
              <w:rPr>
                <w:rFonts w:cs="Times New Roman"/>
              </w:rPr>
            </w:pPr>
            <w:r>
              <w:rPr>
                <w:rFonts w:cs="Times New Roman"/>
              </w:rPr>
              <w:t>с. 36–39</w:t>
            </w:r>
          </w:p>
        </w:tc>
        <w:tc>
          <w:tcPr>
            <w:tcW w:w="1382"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p>
        </w:tc>
      </w:tr>
      <w:tr w:rsidR="001E6BBD" w:rsidTr="001E6BBD">
        <w:trPr>
          <w:trHeight w:val="379"/>
          <w:jc w:val="center"/>
        </w:trPr>
        <w:tc>
          <w:tcPr>
            <w:tcW w:w="15632" w:type="dxa"/>
            <w:gridSpan w:val="9"/>
            <w:tcBorders>
              <w:top w:val="single" w:sz="6" w:space="0" w:color="000000"/>
              <w:left w:val="single" w:sz="6" w:space="0" w:color="000000"/>
              <w:right w:val="single" w:sz="6" w:space="0" w:color="000000"/>
            </w:tcBorders>
          </w:tcPr>
          <w:p w:rsidR="001E6BBD" w:rsidRDefault="001E6BBD" w:rsidP="001E6BBD">
            <w:pPr>
              <w:autoSpaceDE w:val="0"/>
              <w:autoSpaceDN w:val="0"/>
              <w:adjustRightInd w:val="0"/>
              <w:spacing w:before="45" w:after="45" w:line="252" w:lineRule="auto"/>
              <w:rPr>
                <w:rFonts w:cs="Times New Roman"/>
                <w:b/>
                <w:bCs/>
                <w:sz w:val="28"/>
                <w:szCs w:val="28"/>
              </w:rPr>
            </w:pPr>
            <w:r>
              <w:rPr>
                <w:rFonts w:cs="Times New Roman"/>
                <w:b/>
                <w:bCs/>
                <w:sz w:val="28"/>
                <w:szCs w:val="28"/>
              </w:rPr>
              <w:t xml:space="preserve">IV  четверть (30 часов) </w:t>
            </w:r>
            <w:r>
              <w:rPr>
                <w:rFonts w:cs="Times New Roman"/>
                <w:b/>
                <w:bCs/>
              </w:rPr>
              <w:t xml:space="preserve"> </w:t>
            </w:r>
            <w:r>
              <w:rPr>
                <w:rFonts w:cs="Times New Roman"/>
                <w:b/>
                <w:bCs/>
                <w:caps/>
              </w:rPr>
              <w:t>Положительные и отрицательные числа</w:t>
            </w:r>
            <w:r>
              <w:rPr>
                <w:rFonts w:cs="Times New Roman"/>
                <w:b/>
                <w:bCs/>
              </w:rPr>
              <w:t xml:space="preserve"> </w:t>
            </w:r>
          </w:p>
        </w:tc>
      </w:tr>
      <w:tr w:rsidR="002D331A" w:rsidTr="002D331A">
        <w:trPr>
          <w:jc w:val="center"/>
        </w:trPr>
        <w:tc>
          <w:tcPr>
            <w:tcW w:w="579"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jc w:val="center"/>
              <w:rPr>
                <w:rFonts w:cs="Times New Roman"/>
              </w:rPr>
            </w:pPr>
            <w:r>
              <w:rPr>
                <w:rFonts w:cs="Times New Roman"/>
              </w:rPr>
              <w:t>43</w:t>
            </w:r>
          </w:p>
        </w:tc>
        <w:tc>
          <w:tcPr>
            <w:tcW w:w="1592"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r>
              <w:rPr>
                <w:rFonts w:cs="Times New Roman"/>
              </w:rPr>
              <w:t>Решение сложных выражений с величинами. Решение задачи разными способами,</w:t>
            </w:r>
          </w:p>
          <w:p w:rsidR="002D331A" w:rsidRDefault="002D331A" w:rsidP="007A536D">
            <w:pPr>
              <w:autoSpaceDE w:val="0"/>
              <w:autoSpaceDN w:val="0"/>
              <w:adjustRightInd w:val="0"/>
              <w:spacing w:line="252" w:lineRule="auto"/>
              <w:rPr>
                <w:rFonts w:cs="Times New Roman"/>
              </w:rPr>
            </w:pPr>
            <w:r>
              <w:rPr>
                <w:rFonts w:cs="Times New Roman"/>
              </w:rPr>
              <w:t>№ 369–373</w:t>
            </w:r>
          </w:p>
        </w:tc>
        <w:tc>
          <w:tcPr>
            <w:tcW w:w="585"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r>
              <w:rPr>
                <w:rFonts w:cs="Times New Roman"/>
              </w:rPr>
              <w:t xml:space="preserve">Название, последовательность и запись чисел </w:t>
            </w:r>
            <w:r>
              <w:rPr>
                <w:rFonts w:cs="Times New Roman"/>
              </w:rPr>
              <w:br/>
              <w:t>от 0 до 1 000 000. Уста-</w:t>
            </w:r>
            <w:r>
              <w:rPr>
                <w:rFonts w:cs="Times New Roman"/>
              </w:rPr>
              <w:br/>
              <w:t xml:space="preserve">новление зависимостей между величинами, характеризующими процессы </w:t>
            </w:r>
            <w:r>
              <w:rPr>
                <w:rFonts w:cs="Times New Roman"/>
              </w:rPr>
              <w:br/>
              <w:t>работы (объем всей работы, время, производительность труда). Решение текстовых задач арифметиче-</w:t>
            </w:r>
          </w:p>
          <w:p w:rsidR="002D331A" w:rsidRDefault="002D331A" w:rsidP="007A536D">
            <w:pPr>
              <w:autoSpaceDE w:val="0"/>
              <w:autoSpaceDN w:val="0"/>
              <w:adjustRightInd w:val="0"/>
              <w:spacing w:line="252" w:lineRule="auto"/>
              <w:rPr>
                <w:rFonts w:cs="Times New Roman"/>
              </w:rPr>
            </w:pPr>
            <w:r>
              <w:rPr>
                <w:rFonts w:cs="Times New Roman"/>
              </w:rPr>
              <w:t xml:space="preserve">ским способом. Устные и письменные вычисления </w:t>
            </w:r>
            <w:r>
              <w:rPr>
                <w:rFonts w:cs="Times New Roman"/>
              </w:rPr>
              <w:br/>
              <w:t>с натуральными числами. Площадь геометрической фигуры. Вычисление площади прямоугольника</w:t>
            </w:r>
          </w:p>
        </w:tc>
        <w:tc>
          <w:tcPr>
            <w:tcW w:w="3576"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r>
              <w:rPr>
                <w:rFonts w:cs="Times New Roman"/>
              </w:rPr>
              <w:t>Знать (понимать) последова-</w:t>
            </w:r>
            <w:r>
              <w:rPr>
                <w:rFonts w:cs="Times New Roman"/>
              </w:rPr>
              <w:br/>
              <w:t xml:space="preserve">тельность чисел в пределах </w:t>
            </w:r>
            <w:r>
              <w:rPr>
                <w:rFonts w:cs="Times New Roman"/>
              </w:rPr>
              <w:br/>
              <w:t>1 000 000. Уметь читать, запи-</w:t>
            </w:r>
            <w:r>
              <w:rPr>
                <w:rFonts w:cs="Times New Roman"/>
              </w:rPr>
              <w:br/>
              <w:t xml:space="preserve">сывать и сравнивать числа </w:t>
            </w:r>
            <w:r>
              <w:rPr>
                <w:rFonts w:cs="Times New Roman"/>
              </w:rPr>
              <w:br/>
              <w:t>в пределах 1 000 000; решать текстовые задачи арифметиче-</w:t>
            </w:r>
          </w:p>
          <w:p w:rsidR="002D331A" w:rsidRDefault="002D331A" w:rsidP="007A536D">
            <w:pPr>
              <w:autoSpaceDE w:val="0"/>
              <w:autoSpaceDN w:val="0"/>
              <w:adjustRightInd w:val="0"/>
              <w:spacing w:line="252" w:lineRule="auto"/>
              <w:rPr>
                <w:rFonts w:cs="Times New Roman"/>
              </w:rPr>
            </w:pPr>
            <w:r>
              <w:rPr>
                <w:rFonts w:cs="Times New Roman"/>
              </w:rPr>
              <w:t>ским способом (не более двух действий); вычислять площадь прямоугольника (квадрата)</w:t>
            </w:r>
          </w:p>
        </w:tc>
        <w:tc>
          <w:tcPr>
            <w:tcW w:w="1382"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r>
              <w:rPr>
                <w:rFonts w:cs="Times New Roman"/>
              </w:rPr>
              <w:t xml:space="preserve">Натуральные и дробные числа. Нахождение S произвольного четырехугольника </w:t>
            </w:r>
          </w:p>
        </w:tc>
        <w:tc>
          <w:tcPr>
            <w:tcW w:w="1382" w:type="dxa"/>
            <w:tcBorders>
              <w:top w:val="single" w:sz="6" w:space="0" w:color="000000"/>
              <w:left w:val="single" w:sz="6" w:space="0" w:color="000000"/>
              <w:bottom w:val="single" w:sz="6" w:space="0" w:color="000000"/>
              <w:right w:val="single" w:sz="6" w:space="0" w:color="000000"/>
            </w:tcBorders>
          </w:tcPr>
          <w:p w:rsidR="002D331A" w:rsidRDefault="002D331A" w:rsidP="007A536D">
            <w:pPr>
              <w:autoSpaceDE w:val="0"/>
              <w:autoSpaceDN w:val="0"/>
              <w:adjustRightInd w:val="0"/>
              <w:spacing w:line="252" w:lineRule="auto"/>
              <w:rPr>
                <w:rFonts w:cs="Times New Roman"/>
              </w:rPr>
            </w:pPr>
            <w:r>
              <w:rPr>
                <w:rFonts w:cs="Times New Roman"/>
              </w:rPr>
              <w:t>Р. Т., № 78</w:t>
            </w:r>
          </w:p>
        </w:tc>
        <w:tc>
          <w:tcPr>
            <w:tcW w:w="1382" w:type="dxa"/>
            <w:tcBorders>
              <w:top w:val="single" w:sz="6" w:space="0" w:color="000000"/>
              <w:left w:val="single" w:sz="6" w:space="0" w:color="000000"/>
              <w:bottom w:val="single" w:sz="6" w:space="0" w:color="000000"/>
              <w:right w:val="single" w:sz="6" w:space="0" w:color="000000"/>
            </w:tcBorders>
          </w:tcPr>
          <w:p w:rsidR="002D331A" w:rsidRDefault="001E6BBD" w:rsidP="007A536D">
            <w:pPr>
              <w:autoSpaceDE w:val="0"/>
              <w:autoSpaceDN w:val="0"/>
              <w:adjustRightInd w:val="0"/>
              <w:spacing w:line="252" w:lineRule="auto"/>
              <w:rPr>
                <w:rFonts w:cs="Times New Roman"/>
              </w:rPr>
            </w:pPr>
            <w:r>
              <w:rPr>
                <w:rFonts w:cs="Times New Roman"/>
              </w:rPr>
              <w:t>02.04</w:t>
            </w:r>
          </w:p>
        </w:tc>
      </w:tr>
    </w:tbl>
    <w:p w:rsidR="007A536D" w:rsidRDefault="007A536D" w:rsidP="00D66B51">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D66B51" w:rsidTr="00D66B51">
        <w:trPr>
          <w:jc w:val="center"/>
        </w:trPr>
        <w:tc>
          <w:tcPr>
            <w:tcW w:w="579"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jc w:val="center"/>
              <w:rPr>
                <w:rFonts w:cs="Times New Roman"/>
              </w:rPr>
            </w:pPr>
            <w:r>
              <w:rPr>
                <w:rFonts w:cs="Times New Roman"/>
              </w:rPr>
              <w:t>44</w:t>
            </w:r>
          </w:p>
        </w:tc>
        <w:tc>
          <w:tcPr>
            <w:tcW w:w="159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Первичное знакомство с отрицательными и положительны-ми числами. Сравнение </w:t>
            </w:r>
            <w:r>
              <w:rPr>
                <w:rFonts w:cs="Times New Roman"/>
              </w:rPr>
              <w:br/>
              <w:t xml:space="preserve">и решение </w:t>
            </w:r>
            <w:r>
              <w:rPr>
                <w:rFonts w:cs="Times New Roman"/>
              </w:rPr>
              <w:br/>
              <w:t>задач,</w:t>
            </w:r>
          </w:p>
          <w:p w:rsidR="00D66B51" w:rsidRDefault="00D66B51" w:rsidP="007A536D">
            <w:pPr>
              <w:autoSpaceDE w:val="0"/>
              <w:autoSpaceDN w:val="0"/>
              <w:adjustRightInd w:val="0"/>
              <w:spacing w:line="252" w:lineRule="auto"/>
              <w:rPr>
                <w:rFonts w:cs="Times New Roman"/>
              </w:rPr>
            </w:pPr>
            <w:r>
              <w:rPr>
                <w:rFonts w:cs="Times New Roman"/>
              </w:rPr>
              <w:t>№ 374–377</w:t>
            </w:r>
          </w:p>
        </w:tc>
        <w:tc>
          <w:tcPr>
            <w:tcW w:w="585"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Умножение и деление чисел, использование соответствующих терминов. Таблица умножения. Решение текстовых задач арифметическим способом (с опорой на схемы, таблицы, краткие записи и другие модели)</w:t>
            </w:r>
          </w:p>
        </w:tc>
        <w:tc>
          <w:tcPr>
            <w:tcW w:w="3576"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Уметь решать текстовые задачи арифметическим способом</w:t>
            </w:r>
            <w:r>
              <w:rPr>
                <w:rFonts w:cs="Times New Roman"/>
              </w:rPr>
              <w:br/>
              <w:t>(не более двух действий); вы-</w:t>
            </w:r>
            <w:r>
              <w:rPr>
                <w:rFonts w:cs="Times New Roman"/>
              </w:rPr>
              <w:br/>
              <w:t xml:space="preserve">полнять письменные вычисления (сложение и вычитание </w:t>
            </w:r>
            <w:r>
              <w:rPr>
                <w:rFonts w:cs="Times New Roman"/>
              </w:rPr>
              <w:br/>
              <w:t xml:space="preserve">многозначных чисел, умножение и деление многозначных </w:t>
            </w:r>
            <w:r>
              <w:rPr>
                <w:rFonts w:cs="Times New Roman"/>
              </w:rPr>
              <w:br/>
              <w:t>чисел на однозначное и двузначное число)</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Обратные задачи. Танграм</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Р. Т., № 80</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03.04</w:t>
            </w:r>
          </w:p>
        </w:tc>
      </w:tr>
      <w:tr w:rsidR="00D66B51" w:rsidTr="00D66B51">
        <w:trPr>
          <w:jc w:val="center"/>
        </w:trPr>
        <w:tc>
          <w:tcPr>
            <w:tcW w:w="579"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jc w:val="center"/>
              <w:rPr>
                <w:rFonts w:cs="Times New Roman"/>
              </w:rPr>
            </w:pPr>
            <w:r>
              <w:rPr>
                <w:rFonts w:cs="Times New Roman"/>
              </w:rPr>
              <w:t>45</w:t>
            </w:r>
          </w:p>
        </w:tc>
        <w:tc>
          <w:tcPr>
            <w:tcW w:w="159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Знакомство с терминами </w:t>
            </w:r>
            <w:r>
              <w:rPr>
                <w:rFonts w:cs="Times New Roman"/>
                <w:i/>
                <w:iCs/>
              </w:rPr>
              <w:t>положительные</w:t>
            </w:r>
            <w:r>
              <w:rPr>
                <w:rFonts w:cs="Times New Roman"/>
              </w:rPr>
              <w:t xml:space="preserve"> и </w:t>
            </w:r>
            <w:r>
              <w:rPr>
                <w:rFonts w:cs="Times New Roman"/>
                <w:i/>
                <w:iCs/>
              </w:rPr>
              <w:t>отрицательные</w:t>
            </w:r>
            <w:r>
              <w:rPr>
                <w:rFonts w:cs="Times New Roman"/>
              </w:rPr>
              <w:t xml:space="preserve"> </w:t>
            </w:r>
            <w:r>
              <w:rPr>
                <w:rFonts w:cs="Times New Roman"/>
                <w:i/>
                <w:iCs/>
              </w:rPr>
              <w:t>числа.</w:t>
            </w:r>
            <w:r>
              <w:rPr>
                <w:rFonts w:cs="Times New Roman"/>
              </w:rPr>
              <w:t xml:space="preserve"> Сравнение и решение задач,</w:t>
            </w:r>
          </w:p>
          <w:p w:rsidR="00D66B51" w:rsidRDefault="00D66B51" w:rsidP="007A536D">
            <w:pPr>
              <w:autoSpaceDE w:val="0"/>
              <w:autoSpaceDN w:val="0"/>
              <w:adjustRightInd w:val="0"/>
              <w:spacing w:line="252" w:lineRule="auto"/>
              <w:rPr>
                <w:rFonts w:cs="Times New Roman"/>
              </w:rPr>
            </w:pPr>
            <w:r>
              <w:rPr>
                <w:rFonts w:cs="Times New Roman"/>
              </w:rPr>
              <w:t>№ 378–381</w:t>
            </w:r>
          </w:p>
        </w:tc>
        <w:tc>
          <w:tcPr>
            <w:tcW w:w="585"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Установление зависимостей между величинами, характеризующими процессы работы (объем всей работы, время, производительность труда). Решение текстовых задач арифметическим способом. Сложение и вычитание чисел, использование соответствующих терминов. Устные и письменные вычисления с натуральными числами</w:t>
            </w:r>
          </w:p>
        </w:tc>
        <w:tc>
          <w:tcPr>
            <w:tcW w:w="3576"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Уметь решать текстовые задачи арифметическим способом (не более двух действий); выполнять письменные вычисления </w:t>
            </w:r>
          </w:p>
          <w:p w:rsidR="00D66B51" w:rsidRDefault="00D66B51" w:rsidP="007A536D">
            <w:pPr>
              <w:autoSpaceDE w:val="0"/>
              <w:autoSpaceDN w:val="0"/>
              <w:adjustRightInd w:val="0"/>
              <w:spacing w:line="252" w:lineRule="auto"/>
              <w:rPr>
                <w:rFonts w:cs="Times New Roman"/>
              </w:rPr>
            </w:pPr>
            <w:r>
              <w:rPr>
                <w:rFonts w:cs="Times New Roman"/>
              </w:rPr>
              <w:t>(сложение и вычитание много-</w:t>
            </w:r>
          </w:p>
          <w:p w:rsidR="00D66B51" w:rsidRDefault="00D66B51" w:rsidP="007A536D">
            <w:pPr>
              <w:autoSpaceDE w:val="0"/>
              <w:autoSpaceDN w:val="0"/>
              <w:adjustRightInd w:val="0"/>
              <w:spacing w:line="252" w:lineRule="auto"/>
              <w:rPr>
                <w:rFonts w:cs="Times New Roman"/>
              </w:rPr>
            </w:pPr>
            <w:r>
              <w:rPr>
                <w:rFonts w:cs="Times New Roman"/>
              </w:rPr>
              <w:t>значных чисел, умножение и деление многозначных чисел на однозначное и двузначное число); пользоваться изученной математической терминологией</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Обратные задачи. Положительные и отрицательные числа. Восстановление цифр в суммах. Решение неравенств при помощи уравнения</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Р. Т., № 85</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04.04</w:t>
            </w:r>
          </w:p>
        </w:tc>
      </w:tr>
      <w:tr w:rsidR="00D66B51" w:rsidTr="00D66B51">
        <w:trPr>
          <w:jc w:val="center"/>
        </w:trPr>
        <w:tc>
          <w:tcPr>
            <w:tcW w:w="579"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jc w:val="center"/>
              <w:rPr>
                <w:rFonts w:cs="Times New Roman"/>
              </w:rPr>
            </w:pPr>
            <w:r>
              <w:rPr>
                <w:rFonts w:cs="Times New Roman"/>
              </w:rPr>
              <w:t>46</w:t>
            </w:r>
          </w:p>
        </w:tc>
        <w:tc>
          <w:tcPr>
            <w:tcW w:w="159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Решение сложных </w:t>
            </w:r>
            <w:r>
              <w:rPr>
                <w:rFonts w:cs="Times New Roman"/>
              </w:rPr>
              <w:br/>
              <w:t xml:space="preserve">уравнений </w:t>
            </w:r>
          </w:p>
        </w:tc>
        <w:tc>
          <w:tcPr>
            <w:tcW w:w="585"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Определение порядка </w:t>
            </w:r>
            <w:r>
              <w:rPr>
                <w:rFonts w:cs="Times New Roman"/>
              </w:rPr>
              <w:br/>
              <w:t xml:space="preserve">выполнения действий в числовых выражениях. </w:t>
            </w:r>
          </w:p>
        </w:tc>
        <w:tc>
          <w:tcPr>
            <w:tcW w:w="3576"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Уметь вычислять значение </w:t>
            </w:r>
            <w:r>
              <w:rPr>
                <w:rFonts w:cs="Times New Roman"/>
              </w:rPr>
              <w:br/>
              <w:t xml:space="preserve">числового выражения, содержащего 2–3 действия (со скобками </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Преобразование задачи с увеличением количества </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382 (6);</w:t>
            </w:r>
          </w:p>
          <w:p w:rsidR="00D66B51" w:rsidRDefault="00D66B51" w:rsidP="007A536D">
            <w:pPr>
              <w:autoSpaceDE w:val="0"/>
              <w:autoSpaceDN w:val="0"/>
              <w:adjustRightInd w:val="0"/>
              <w:spacing w:line="252" w:lineRule="auto"/>
              <w:rPr>
                <w:rFonts w:cs="Times New Roman"/>
              </w:rPr>
            </w:pPr>
            <w:r>
              <w:rPr>
                <w:rFonts w:cs="Times New Roman"/>
              </w:rPr>
              <w:t xml:space="preserve">Р. Т., № 99 </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05.04</w:t>
            </w:r>
          </w:p>
        </w:tc>
      </w:tr>
    </w:tbl>
    <w:p w:rsidR="007A536D" w:rsidRDefault="007A536D" w:rsidP="00D66B51">
      <w:pPr>
        <w:autoSpaceDE w:val="0"/>
        <w:autoSpaceDN w:val="0"/>
        <w:adjustRightInd w:val="0"/>
        <w:spacing w:after="120" w:line="252" w:lineRule="auto"/>
        <w:rPr>
          <w:rFonts w:cs="Times New Roman"/>
          <w:i/>
          <w:iCs/>
        </w:rPr>
      </w:pPr>
      <w:r>
        <w:rPr>
          <w:rFonts w:cs="Times New Roman"/>
          <w:i/>
          <w:iCs/>
        </w:rPr>
        <w:t>.</w:t>
      </w: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D66B51" w:rsidTr="00D66B51">
        <w:trPr>
          <w:jc w:val="center"/>
        </w:trPr>
        <w:tc>
          <w:tcPr>
            <w:tcW w:w="579"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с проверкой,</w:t>
            </w:r>
          </w:p>
          <w:p w:rsidR="00D66B51" w:rsidRDefault="00D66B51" w:rsidP="007A536D">
            <w:pPr>
              <w:autoSpaceDE w:val="0"/>
              <w:autoSpaceDN w:val="0"/>
              <w:adjustRightInd w:val="0"/>
              <w:spacing w:line="252" w:lineRule="auto"/>
              <w:rPr>
                <w:rFonts w:cs="Times New Roman"/>
              </w:rPr>
            </w:pPr>
            <w:r>
              <w:rPr>
                <w:rFonts w:cs="Times New Roman"/>
              </w:rPr>
              <w:t>№ 382–386</w:t>
            </w:r>
          </w:p>
        </w:tc>
        <w:tc>
          <w:tcPr>
            <w:tcW w:w="585"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Нахождение неизвестного компонента арифметических действий. Способы проверки правильности вычислений. Решение текстовых задач арифметическим способом</w:t>
            </w:r>
          </w:p>
        </w:tc>
        <w:tc>
          <w:tcPr>
            <w:tcW w:w="3576"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и без них); решать текстовые задачи арифметическим способом (не более двух действий); проверять правильность выполненных вычислений </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действий. Числовая координатная прямая. Противоположные числа</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p>
        </w:tc>
      </w:tr>
      <w:tr w:rsidR="00D66B51" w:rsidTr="00D66B51">
        <w:trPr>
          <w:jc w:val="center"/>
        </w:trPr>
        <w:tc>
          <w:tcPr>
            <w:tcW w:w="579"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jc w:val="center"/>
              <w:rPr>
                <w:rFonts w:cs="Times New Roman"/>
              </w:rPr>
            </w:pPr>
            <w:r>
              <w:rPr>
                <w:rFonts w:cs="Times New Roman"/>
              </w:rPr>
              <w:t>47</w:t>
            </w:r>
          </w:p>
        </w:tc>
        <w:tc>
          <w:tcPr>
            <w:tcW w:w="159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Знакомство</w:t>
            </w:r>
          </w:p>
          <w:p w:rsidR="00D66B51" w:rsidRDefault="00D66B51" w:rsidP="007A536D">
            <w:pPr>
              <w:autoSpaceDE w:val="0"/>
              <w:autoSpaceDN w:val="0"/>
              <w:adjustRightInd w:val="0"/>
              <w:spacing w:line="252" w:lineRule="auto"/>
              <w:rPr>
                <w:rFonts w:cs="Times New Roman"/>
              </w:rPr>
            </w:pPr>
            <w:r>
              <w:rPr>
                <w:rFonts w:cs="Times New Roman"/>
              </w:rPr>
              <w:t>с координатной прямой. Расположение на ней</w:t>
            </w:r>
          </w:p>
          <w:p w:rsidR="00D66B51" w:rsidRDefault="000E63BD" w:rsidP="007A536D">
            <w:pPr>
              <w:autoSpaceDE w:val="0"/>
              <w:autoSpaceDN w:val="0"/>
              <w:adjustRightInd w:val="0"/>
              <w:spacing w:line="252" w:lineRule="auto"/>
              <w:rPr>
                <w:rFonts w:cs="Times New Roman"/>
              </w:rPr>
            </w:pPr>
            <w:r>
              <w:rPr>
                <w:rFonts w:cs="Times New Roman"/>
              </w:rPr>
              <w:t>положительных и отри</w:t>
            </w:r>
            <w:r w:rsidR="00D66B51">
              <w:rPr>
                <w:rFonts w:cs="Times New Roman"/>
              </w:rPr>
              <w:t xml:space="preserve">цательных </w:t>
            </w:r>
            <w:r w:rsidR="00D66B51">
              <w:rPr>
                <w:rFonts w:cs="Times New Roman"/>
              </w:rPr>
              <w:br/>
              <w:t>чисел,</w:t>
            </w:r>
          </w:p>
          <w:p w:rsidR="00D66B51" w:rsidRDefault="00D66B51" w:rsidP="007A536D">
            <w:pPr>
              <w:autoSpaceDE w:val="0"/>
              <w:autoSpaceDN w:val="0"/>
              <w:adjustRightInd w:val="0"/>
              <w:spacing w:line="252" w:lineRule="auto"/>
              <w:rPr>
                <w:rFonts w:cs="Times New Roman"/>
              </w:rPr>
            </w:pPr>
            <w:r>
              <w:rPr>
                <w:rFonts w:cs="Times New Roman"/>
              </w:rPr>
              <w:t>№ 387–389</w:t>
            </w:r>
          </w:p>
        </w:tc>
        <w:tc>
          <w:tcPr>
            <w:tcW w:w="585"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Установление зависимостей между величинами, характеризующими процессы работы (объем всей работы, время, производительность труда). Решение текстовых задач арифметическим способом</w:t>
            </w:r>
          </w:p>
        </w:tc>
        <w:tc>
          <w:tcPr>
            <w:tcW w:w="3576"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Уметь решать текстовые задачи арифметическим способом </w:t>
            </w:r>
            <w:r>
              <w:rPr>
                <w:rFonts w:cs="Times New Roman"/>
              </w:rPr>
              <w:br/>
              <w:t>(не более двух действий). Использовать приобретенные знания и умения в практической деятельности и повседневной жизни, в самостоятельной конструкторской деятельности (с учетом возможностей применения разных геометрических фигур), в решении задач, связанных с бытовыми жизненными ситуациями (покупка, измерение, взвешивание и др.)</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Положительные и отрицательные числа. Числовая координатная прямая. Объем </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Р. Т., № 81</w:t>
            </w:r>
          </w:p>
        </w:tc>
        <w:tc>
          <w:tcPr>
            <w:tcW w:w="1382" w:type="dxa"/>
            <w:tcBorders>
              <w:top w:val="single" w:sz="6" w:space="0" w:color="000000"/>
              <w:left w:val="single" w:sz="6" w:space="0" w:color="000000"/>
              <w:bottom w:val="single" w:sz="6" w:space="0" w:color="000000"/>
              <w:right w:val="single" w:sz="6" w:space="0" w:color="000000"/>
            </w:tcBorders>
          </w:tcPr>
          <w:p w:rsidR="00D66B51" w:rsidRDefault="000E63BD" w:rsidP="007A536D">
            <w:pPr>
              <w:autoSpaceDE w:val="0"/>
              <w:autoSpaceDN w:val="0"/>
              <w:adjustRightInd w:val="0"/>
              <w:spacing w:line="252" w:lineRule="auto"/>
              <w:rPr>
                <w:rFonts w:cs="Times New Roman"/>
              </w:rPr>
            </w:pPr>
            <w:r>
              <w:rPr>
                <w:rFonts w:cs="Times New Roman"/>
              </w:rPr>
              <w:t>06.04</w:t>
            </w:r>
          </w:p>
        </w:tc>
      </w:tr>
      <w:tr w:rsidR="00D66B51" w:rsidTr="00D66B51">
        <w:trPr>
          <w:jc w:val="center"/>
        </w:trPr>
        <w:tc>
          <w:tcPr>
            <w:tcW w:w="579"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jc w:val="center"/>
              <w:rPr>
                <w:rFonts w:cs="Times New Roman"/>
              </w:rPr>
            </w:pPr>
            <w:r>
              <w:rPr>
                <w:rFonts w:cs="Times New Roman"/>
              </w:rPr>
              <w:t>48</w:t>
            </w:r>
          </w:p>
        </w:tc>
        <w:tc>
          <w:tcPr>
            <w:tcW w:w="159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Изменение значения произведения при увеличении или </w:t>
            </w:r>
          </w:p>
        </w:tc>
        <w:tc>
          <w:tcPr>
            <w:tcW w:w="585"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Нахождение значений числовых выражений со скобками и без них. Решение текстовых задач арифметическим способом </w:t>
            </w:r>
          </w:p>
        </w:tc>
        <w:tc>
          <w:tcPr>
            <w:tcW w:w="3576"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Уметь вычислять значение числового выражения, содержащего 2–3 действия (со скобками и без них); решать текстовые задачи арифметическим способом</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 xml:space="preserve">Решение задачи алгебраическим способом. Решение буквенных выражений </w:t>
            </w:r>
          </w:p>
        </w:tc>
        <w:tc>
          <w:tcPr>
            <w:tcW w:w="1382" w:type="dxa"/>
            <w:tcBorders>
              <w:top w:val="single" w:sz="6" w:space="0" w:color="000000"/>
              <w:left w:val="single" w:sz="6" w:space="0" w:color="000000"/>
              <w:bottom w:val="single" w:sz="6" w:space="0" w:color="000000"/>
              <w:right w:val="single" w:sz="6" w:space="0" w:color="000000"/>
            </w:tcBorders>
          </w:tcPr>
          <w:p w:rsidR="00D66B51" w:rsidRDefault="00D66B51" w:rsidP="007A536D">
            <w:pPr>
              <w:autoSpaceDE w:val="0"/>
              <w:autoSpaceDN w:val="0"/>
              <w:adjustRightInd w:val="0"/>
              <w:spacing w:line="252" w:lineRule="auto"/>
              <w:rPr>
                <w:rFonts w:cs="Times New Roman"/>
              </w:rPr>
            </w:pPr>
            <w:r>
              <w:rPr>
                <w:rFonts w:cs="Times New Roman"/>
              </w:rPr>
              <w:t>Р. Т., № 89</w:t>
            </w:r>
          </w:p>
        </w:tc>
        <w:tc>
          <w:tcPr>
            <w:tcW w:w="1382" w:type="dxa"/>
            <w:tcBorders>
              <w:top w:val="single" w:sz="6" w:space="0" w:color="000000"/>
              <w:left w:val="single" w:sz="6" w:space="0" w:color="000000"/>
              <w:bottom w:val="single" w:sz="6" w:space="0" w:color="000000"/>
              <w:right w:val="single" w:sz="6" w:space="0" w:color="000000"/>
            </w:tcBorders>
          </w:tcPr>
          <w:p w:rsidR="00D66B51" w:rsidRDefault="000E63BD" w:rsidP="007A536D">
            <w:pPr>
              <w:autoSpaceDE w:val="0"/>
              <w:autoSpaceDN w:val="0"/>
              <w:adjustRightInd w:val="0"/>
              <w:spacing w:line="252" w:lineRule="auto"/>
              <w:rPr>
                <w:rFonts w:cs="Times New Roman"/>
              </w:rPr>
            </w:pPr>
            <w:r>
              <w:rPr>
                <w:rFonts w:cs="Times New Roman"/>
              </w:rPr>
              <w:t>09.04</w:t>
            </w:r>
          </w:p>
        </w:tc>
      </w:tr>
    </w:tbl>
    <w:p w:rsidR="007A536D" w:rsidRDefault="007A536D" w:rsidP="000E63BD">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B07CB4" w:rsidTr="00B07CB4">
        <w:trPr>
          <w:jc w:val="center"/>
        </w:trPr>
        <w:tc>
          <w:tcPr>
            <w:tcW w:w="579"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уменьшении в несколько раз одного множителя,</w:t>
            </w:r>
          </w:p>
          <w:p w:rsidR="00B07CB4" w:rsidRDefault="00B07CB4" w:rsidP="007A536D">
            <w:pPr>
              <w:autoSpaceDE w:val="0"/>
              <w:autoSpaceDN w:val="0"/>
              <w:adjustRightInd w:val="0"/>
              <w:spacing w:line="252" w:lineRule="auto"/>
              <w:rPr>
                <w:rFonts w:cs="Times New Roman"/>
              </w:rPr>
            </w:pPr>
            <w:r>
              <w:rPr>
                <w:rFonts w:cs="Times New Roman"/>
              </w:rPr>
              <w:t>№ 390–394</w:t>
            </w:r>
          </w:p>
        </w:tc>
        <w:tc>
          <w:tcPr>
            <w:tcW w:w="585"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p>
        </w:tc>
        <w:tc>
          <w:tcPr>
            <w:tcW w:w="3576"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(не более двух действий); вы-</w:t>
            </w:r>
            <w:r>
              <w:rPr>
                <w:rFonts w:cs="Times New Roman"/>
              </w:rPr>
              <w:br/>
              <w:t xml:space="preserve">полнять письменные вычисления (сложение и вычитание </w:t>
            </w:r>
            <w:r>
              <w:rPr>
                <w:rFonts w:cs="Times New Roman"/>
              </w:rPr>
              <w:br/>
              <w:t xml:space="preserve">многозначных чисел, умножение и деление многозначных </w:t>
            </w:r>
            <w:r>
              <w:rPr>
                <w:rFonts w:cs="Times New Roman"/>
              </w:rPr>
              <w:br/>
              <w:t>чисел на однозначное и двузначное число)</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p>
        </w:tc>
      </w:tr>
      <w:tr w:rsidR="00B07CB4" w:rsidTr="00B07CB4">
        <w:trPr>
          <w:jc w:val="center"/>
        </w:trPr>
        <w:tc>
          <w:tcPr>
            <w:tcW w:w="579"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jc w:val="center"/>
              <w:rPr>
                <w:rFonts w:cs="Times New Roman"/>
              </w:rPr>
            </w:pPr>
            <w:r>
              <w:rPr>
                <w:rFonts w:cs="Times New Roman"/>
              </w:rPr>
              <w:t>49</w:t>
            </w:r>
          </w:p>
        </w:tc>
        <w:tc>
          <w:tcPr>
            <w:tcW w:w="159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Сравнение положительных и отрицательных чисел,</w:t>
            </w:r>
          </w:p>
          <w:p w:rsidR="00B07CB4" w:rsidRDefault="00B07CB4" w:rsidP="007A536D">
            <w:pPr>
              <w:autoSpaceDE w:val="0"/>
              <w:autoSpaceDN w:val="0"/>
              <w:adjustRightInd w:val="0"/>
              <w:spacing w:line="252" w:lineRule="auto"/>
              <w:rPr>
                <w:rFonts w:cs="Times New Roman"/>
              </w:rPr>
            </w:pPr>
            <w:r>
              <w:rPr>
                <w:rFonts w:cs="Times New Roman"/>
              </w:rPr>
              <w:t>№ 395–398</w:t>
            </w:r>
          </w:p>
        </w:tc>
        <w:tc>
          <w:tcPr>
            <w:tcW w:w="585"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 xml:space="preserve">Сложение и вычитание чисел, использование соответствующих терминов. Умножение и деление чисел, использование соответствующих терминов </w:t>
            </w:r>
          </w:p>
        </w:tc>
        <w:tc>
          <w:tcPr>
            <w:tcW w:w="3576"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 xml:space="preserve">Самостоятельная </w:t>
            </w:r>
            <w:r>
              <w:rPr>
                <w:rFonts w:cs="Times New Roman"/>
              </w:rPr>
              <w:br/>
              <w:t xml:space="preserve">работа </w:t>
            </w:r>
            <w:r>
              <w:rPr>
                <w:rFonts w:cs="Times New Roman"/>
              </w:rPr>
              <w:br/>
              <w:t xml:space="preserve">(15 минут). «Проверь себя», </w:t>
            </w:r>
          </w:p>
          <w:p w:rsidR="00B07CB4" w:rsidRDefault="00B07CB4" w:rsidP="007A536D">
            <w:pPr>
              <w:autoSpaceDE w:val="0"/>
              <w:autoSpaceDN w:val="0"/>
              <w:adjustRightInd w:val="0"/>
              <w:spacing w:line="252" w:lineRule="auto"/>
              <w:rPr>
                <w:rFonts w:cs="Times New Roman"/>
              </w:rPr>
            </w:pPr>
            <w:r>
              <w:rPr>
                <w:rFonts w:cs="Times New Roman"/>
              </w:rPr>
              <w:t xml:space="preserve">с. 185; «Как </w:t>
            </w:r>
            <w:r>
              <w:rPr>
                <w:rFonts w:cs="Times New Roman"/>
              </w:rPr>
              <w:br/>
              <w:t xml:space="preserve">я знаю </w:t>
            </w:r>
            <w:r>
              <w:rPr>
                <w:rFonts w:cs="Times New Roman"/>
              </w:rPr>
              <w:br/>
              <w:t>числа»</w:t>
            </w:r>
          </w:p>
        </w:tc>
        <w:tc>
          <w:tcPr>
            <w:tcW w:w="2179"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 xml:space="preserve">Танграм. Решение логических задач. Положительные </w:t>
            </w:r>
            <w:r>
              <w:rPr>
                <w:rFonts w:cs="Times New Roman"/>
              </w:rPr>
              <w:br/>
              <w:t>и отрицательные числа</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Р. Т., № 84</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10.04</w:t>
            </w:r>
          </w:p>
        </w:tc>
      </w:tr>
      <w:tr w:rsidR="00B07CB4" w:rsidTr="00B07CB4">
        <w:trPr>
          <w:jc w:val="center"/>
        </w:trPr>
        <w:tc>
          <w:tcPr>
            <w:tcW w:w="579"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jc w:val="center"/>
              <w:rPr>
                <w:rFonts w:cs="Times New Roman"/>
              </w:rPr>
            </w:pPr>
            <w:r>
              <w:rPr>
                <w:rFonts w:cs="Times New Roman"/>
              </w:rPr>
              <w:t>50</w:t>
            </w:r>
          </w:p>
        </w:tc>
        <w:tc>
          <w:tcPr>
            <w:tcW w:w="159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 xml:space="preserve">Деление </w:t>
            </w:r>
            <w:r>
              <w:rPr>
                <w:rFonts w:cs="Times New Roman"/>
              </w:rPr>
              <w:br/>
              <w:t xml:space="preserve">чисел </w:t>
            </w:r>
            <w:r>
              <w:rPr>
                <w:rFonts w:cs="Times New Roman"/>
              </w:rPr>
              <w:br/>
              <w:t>на группы,</w:t>
            </w:r>
          </w:p>
          <w:p w:rsidR="00B07CB4" w:rsidRDefault="00B07CB4" w:rsidP="007A536D">
            <w:pPr>
              <w:autoSpaceDE w:val="0"/>
              <w:autoSpaceDN w:val="0"/>
              <w:adjustRightInd w:val="0"/>
              <w:spacing w:line="252" w:lineRule="auto"/>
              <w:rPr>
                <w:rFonts w:cs="Times New Roman"/>
              </w:rPr>
            </w:pPr>
            <w:r>
              <w:rPr>
                <w:rFonts w:cs="Times New Roman"/>
              </w:rPr>
              <w:t>№ 399–406</w:t>
            </w:r>
          </w:p>
        </w:tc>
        <w:tc>
          <w:tcPr>
            <w:tcW w:w="585"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 xml:space="preserve">Определение порядка выполнения действий в числовых выражениях. Нахождение значений числовых выражений со скобками и без них. Решение текстовых задач арифметическим способом </w:t>
            </w:r>
          </w:p>
        </w:tc>
        <w:tc>
          <w:tcPr>
            <w:tcW w:w="3576"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Знать (понимать) правила по-</w:t>
            </w:r>
            <w:r>
              <w:rPr>
                <w:rFonts w:cs="Times New Roman"/>
              </w:rPr>
              <w:br/>
              <w:t xml:space="preserve">рядка выполнения действий </w:t>
            </w:r>
            <w:r>
              <w:rPr>
                <w:rFonts w:cs="Times New Roman"/>
              </w:rPr>
              <w:br/>
              <w:t xml:space="preserve">в числовых выражениях. Уметь вычислять значение числового выражения, содержащего 2–3 действия (со скобками и без </w:t>
            </w:r>
            <w:r>
              <w:rPr>
                <w:rFonts w:cs="Times New Roman"/>
              </w:rPr>
              <w:br/>
              <w:t>них); решать текстовые задачи арифметическим способом</w:t>
            </w:r>
            <w:r>
              <w:rPr>
                <w:rFonts w:cs="Times New Roman"/>
              </w:rPr>
              <w:br/>
              <w:t xml:space="preserve">(не более двух действий) </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Дробные числа. Отрицательные числа</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 405;</w:t>
            </w:r>
          </w:p>
          <w:p w:rsidR="00B07CB4" w:rsidRDefault="00B07CB4" w:rsidP="007A536D">
            <w:pPr>
              <w:autoSpaceDE w:val="0"/>
              <w:autoSpaceDN w:val="0"/>
              <w:adjustRightInd w:val="0"/>
              <w:spacing w:line="252" w:lineRule="auto"/>
              <w:rPr>
                <w:rFonts w:cs="Times New Roman"/>
              </w:rPr>
            </w:pPr>
            <w:r>
              <w:rPr>
                <w:rFonts w:cs="Times New Roman"/>
              </w:rPr>
              <w:t xml:space="preserve">Р. Т., № 96 </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11.04</w:t>
            </w:r>
          </w:p>
        </w:tc>
      </w:tr>
    </w:tbl>
    <w:p w:rsidR="007A536D" w:rsidRDefault="007A536D" w:rsidP="00B07CB4">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B07CB4" w:rsidTr="00B07CB4">
        <w:trPr>
          <w:jc w:val="center"/>
        </w:trPr>
        <w:tc>
          <w:tcPr>
            <w:tcW w:w="579"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jc w:val="center"/>
              <w:rPr>
                <w:rFonts w:cs="Times New Roman"/>
              </w:rPr>
            </w:pPr>
            <w:r>
              <w:rPr>
                <w:rFonts w:cs="Times New Roman"/>
              </w:rPr>
              <w:t>51</w:t>
            </w:r>
          </w:p>
        </w:tc>
        <w:tc>
          <w:tcPr>
            <w:tcW w:w="159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Повторение по теме</w:t>
            </w:r>
            <w:r>
              <w:rPr>
                <w:rFonts w:cs="Times New Roman"/>
              </w:rPr>
              <w:br/>
              <w:t>«Положи-</w:t>
            </w:r>
            <w:r>
              <w:rPr>
                <w:rFonts w:cs="Times New Roman"/>
              </w:rPr>
              <w:br/>
              <w:t>тельные и отрицательные числа»</w:t>
            </w:r>
            <w:r>
              <w:rPr>
                <w:rFonts w:cs="Times New Roman"/>
              </w:rPr>
              <w:br/>
              <w:t>(«Проверь</w:t>
            </w:r>
            <w:r>
              <w:rPr>
                <w:rFonts w:cs="Times New Roman"/>
              </w:rPr>
              <w:br/>
              <w:t>себя»,</w:t>
            </w:r>
            <w:r>
              <w:rPr>
                <w:rFonts w:cs="Times New Roman"/>
              </w:rPr>
              <w:br/>
              <w:t>с. 94–95)</w:t>
            </w:r>
          </w:p>
        </w:tc>
        <w:tc>
          <w:tcPr>
            <w:tcW w:w="585"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Умножение и деление чисел, использование соответствующих терминов. Таблица умножения. Решение текстовых задач арифметическим способом</w:t>
            </w:r>
          </w:p>
        </w:tc>
        <w:tc>
          <w:tcPr>
            <w:tcW w:w="3576"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 xml:space="preserve">Знать (понимать) таблицу умножения и деления однозначных чисел; решать текстовые задачи арифметическим способом (не более двух действий) </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Положительные и отрицательные числа. Умножение дроби на натуральное число. Масштаб</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 xml:space="preserve">Р. Т., № 93 </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12</w:t>
            </w:r>
            <w:r w:rsidR="000729B1">
              <w:rPr>
                <w:rFonts w:cs="Times New Roman"/>
              </w:rPr>
              <w:t>.04</w:t>
            </w:r>
          </w:p>
        </w:tc>
      </w:tr>
      <w:tr w:rsidR="00B07CB4" w:rsidTr="00B07CB4">
        <w:trPr>
          <w:jc w:val="center"/>
        </w:trPr>
        <w:tc>
          <w:tcPr>
            <w:tcW w:w="579"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jc w:val="center"/>
              <w:rPr>
                <w:rFonts w:cs="Times New Roman"/>
              </w:rPr>
            </w:pPr>
            <w:r>
              <w:rPr>
                <w:rFonts w:cs="Times New Roman"/>
              </w:rPr>
              <w:t>52</w:t>
            </w:r>
          </w:p>
        </w:tc>
        <w:tc>
          <w:tcPr>
            <w:tcW w:w="159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Контрольная работа по теме «Решение задач»</w:t>
            </w:r>
          </w:p>
        </w:tc>
        <w:tc>
          <w:tcPr>
            <w:tcW w:w="585"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p>
        </w:tc>
        <w:tc>
          <w:tcPr>
            <w:tcW w:w="3576"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B07CB4" w:rsidRDefault="000729B1" w:rsidP="007A536D">
            <w:pPr>
              <w:autoSpaceDE w:val="0"/>
              <w:autoSpaceDN w:val="0"/>
              <w:adjustRightInd w:val="0"/>
              <w:spacing w:line="252" w:lineRule="auto"/>
              <w:rPr>
                <w:rFonts w:cs="Times New Roman"/>
              </w:rPr>
            </w:pPr>
            <w:r>
              <w:rPr>
                <w:rFonts w:cs="Times New Roman"/>
              </w:rPr>
              <w:t>Контрольная работа</w:t>
            </w:r>
            <w:r>
              <w:rPr>
                <w:rFonts w:cs="Times New Roman"/>
              </w:rPr>
              <w:br/>
            </w:r>
          </w:p>
        </w:tc>
        <w:tc>
          <w:tcPr>
            <w:tcW w:w="2179"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B07CB4" w:rsidRDefault="000729B1" w:rsidP="007A536D">
            <w:pPr>
              <w:autoSpaceDE w:val="0"/>
              <w:autoSpaceDN w:val="0"/>
              <w:adjustRightInd w:val="0"/>
              <w:spacing w:line="252" w:lineRule="auto"/>
              <w:rPr>
                <w:rFonts w:cs="Times New Roman"/>
              </w:rPr>
            </w:pPr>
            <w:r>
              <w:rPr>
                <w:rFonts w:cs="Times New Roman"/>
              </w:rPr>
              <w:t>16.04</w:t>
            </w:r>
          </w:p>
        </w:tc>
      </w:tr>
      <w:tr w:rsidR="00B07CB4" w:rsidTr="00B07CB4">
        <w:trPr>
          <w:jc w:val="center"/>
        </w:trPr>
        <w:tc>
          <w:tcPr>
            <w:tcW w:w="14250" w:type="dxa"/>
            <w:gridSpan w:val="8"/>
            <w:tcBorders>
              <w:top w:val="single" w:sz="6" w:space="0" w:color="000000"/>
              <w:left w:val="single" w:sz="6" w:space="0" w:color="000000"/>
              <w:bottom w:val="single" w:sz="6" w:space="0" w:color="000000"/>
              <w:right w:val="single" w:sz="6" w:space="0" w:color="000000"/>
            </w:tcBorders>
          </w:tcPr>
          <w:p w:rsidR="00B07CB4" w:rsidRDefault="00B07CB4" w:rsidP="000729B1">
            <w:pPr>
              <w:autoSpaceDE w:val="0"/>
              <w:autoSpaceDN w:val="0"/>
              <w:adjustRightInd w:val="0"/>
              <w:spacing w:before="60" w:after="60" w:line="252" w:lineRule="auto"/>
              <w:rPr>
                <w:rFonts w:cs="Times New Roman"/>
                <w:b/>
                <w:bCs/>
                <w:caps/>
              </w:rPr>
            </w:pPr>
            <w:r>
              <w:rPr>
                <w:rFonts w:cs="Times New Roman"/>
                <w:b/>
                <w:bCs/>
                <w:caps/>
              </w:rPr>
              <w:t>Числа класса миллионов</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before="60" w:after="60" w:line="252" w:lineRule="auto"/>
              <w:jc w:val="center"/>
              <w:rPr>
                <w:rFonts w:cs="Times New Roman"/>
                <w:b/>
                <w:bCs/>
              </w:rPr>
            </w:pPr>
          </w:p>
        </w:tc>
      </w:tr>
      <w:tr w:rsidR="00B07CB4" w:rsidTr="00B07CB4">
        <w:trPr>
          <w:jc w:val="center"/>
        </w:trPr>
        <w:tc>
          <w:tcPr>
            <w:tcW w:w="579"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jc w:val="center"/>
              <w:rPr>
                <w:rFonts w:cs="Times New Roman"/>
              </w:rPr>
            </w:pPr>
            <w:r>
              <w:rPr>
                <w:rFonts w:cs="Times New Roman"/>
              </w:rPr>
              <w:t>53</w:t>
            </w:r>
          </w:p>
        </w:tc>
        <w:tc>
          <w:tcPr>
            <w:tcW w:w="159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Образование новой счетной единицы – миллион. Анализ контрольной работы.</w:t>
            </w:r>
          </w:p>
          <w:p w:rsidR="00B07CB4" w:rsidRDefault="00B07CB4" w:rsidP="007A536D">
            <w:pPr>
              <w:autoSpaceDE w:val="0"/>
              <w:autoSpaceDN w:val="0"/>
              <w:adjustRightInd w:val="0"/>
              <w:spacing w:line="252" w:lineRule="auto"/>
              <w:jc w:val="both"/>
              <w:rPr>
                <w:rFonts w:cs="Times New Roman"/>
              </w:rPr>
            </w:pPr>
            <w:r>
              <w:rPr>
                <w:rFonts w:cs="Times New Roman"/>
              </w:rPr>
              <w:t>№ 407–410</w:t>
            </w:r>
          </w:p>
        </w:tc>
        <w:tc>
          <w:tcPr>
            <w:tcW w:w="585"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 xml:space="preserve">Название, последовательность и запись чисел от 0 до 1 000 000. Классы и разряды. Умножение и деление чисел, использование соответствующих терминов </w:t>
            </w:r>
          </w:p>
        </w:tc>
        <w:tc>
          <w:tcPr>
            <w:tcW w:w="3576" w:type="dxa"/>
            <w:tcBorders>
              <w:top w:val="single" w:sz="6" w:space="0" w:color="000000"/>
              <w:left w:val="single" w:sz="6" w:space="0" w:color="000000"/>
              <w:bottom w:val="single" w:sz="6" w:space="0" w:color="000000"/>
              <w:right w:val="single" w:sz="6" w:space="0" w:color="000000"/>
            </w:tcBorders>
          </w:tcPr>
          <w:p w:rsidR="00B07CB4" w:rsidRDefault="000729B1" w:rsidP="007A536D">
            <w:pPr>
              <w:autoSpaceDE w:val="0"/>
              <w:autoSpaceDN w:val="0"/>
              <w:adjustRightInd w:val="0"/>
              <w:spacing w:line="252" w:lineRule="auto"/>
              <w:rPr>
                <w:rFonts w:cs="Times New Roman"/>
              </w:rPr>
            </w:pPr>
            <w:r>
              <w:rPr>
                <w:rFonts w:cs="Times New Roman"/>
              </w:rPr>
              <w:t>Знать (понимать) последо</w:t>
            </w:r>
            <w:r w:rsidR="00B07CB4">
              <w:rPr>
                <w:rFonts w:cs="Times New Roman"/>
              </w:rPr>
              <w:t>вательность чисел в пределах</w:t>
            </w:r>
            <w:r w:rsidR="00B07CB4">
              <w:rPr>
                <w:rFonts w:cs="Times New Roman"/>
              </w:rPr>
              <w:br/>
              <w:t>1 000 000. Уметь читать, записывать и сравнивать числа в пределах 1 000 000;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 xml:space="preserve">Миллион. Среднее арифметическое. Координатный луч </w:t>
            </w:r>
          </w:p>
        </w:tc>
        <w:tc>
          <w:tcPr>
            <w:tcW w:w="1382" w:type="dxa"/>
            <w:tcBorders>
              <w:top w:val="single" w:sz="6" w:space="0" w:color="000000"/>
              <w:left w:val="single" w:sz="6" w:space="0" w:color="000000"/>
              <w:bottom w:val="single" w:sz="6" w:space="0" w:color="000000"/>
              <w:right w:val="single" w:sz="6" w:space="0" w:color="000000"/>
            </w:tcBorders>
          </w:tcPr>
          <w:p w:rsidR="00B07CB4" w:rsidRDefault="00B07CB4" w:rsidP="007A536D">
            <w:pPr>
              <w:autoSpaceDE w:val="0"/>
              <w:autoSpaceDN w:val="0"/>
              <w:adjustRightInd w:val="0"/>
              <w:spacing w:line="252" w:lineRule="auto"/>
              <w:rPr>
                <w:rFonts w:cs="Times New Roman"/>
              </w:rPr>
            </w:pPr>
            <w:r>
              <w:rPr>
                <w:rFonts w:cs="Times New Roman"/>
              </w:rPr>
              <w:t>№ 408 (3);</w:t>
            </w:r>
          </w:p>
          <w:p w:rsidR="00B07CB4" w:rsidRDefault="00B07CB4" w:rsidP="007A536D">
            <w:pPr>
              <w:autoSpaceDE w:val="0"/>
              <w:autoSpaceDN w:val="0"/>
              <w:adjustRightInd w:val="0"/>
              <w:spacing w:line="252" w:lineRule="auto"/>
              <w:rPr>
                <w:rFonts w:cs="Times New Roman"/>
              </w:rPr>
            </w:pPr>
            <w:r>
              <w:rPr>
                <w:rFonts w:cs="Times New Roman"/>
              </w:rPr>
              <w:t>Р. Т., № 93</w:t>
            </w:r>
          </w:p>
        </w:tc>
        <w:tc>
          <w:tcPr>
            <w:tcW w:w="1382" w:type="dxa"/>
            <w:tcBorders>
              <w:top w:val="single" w:sz="6" w:space="0" w:color="000000"/>
              <w:left w:val="single" w:sz="6" w:space="0" w:color="000000"/>
              <w:bottom w:val="single" w:sz="6" w:space="0" w:color="000000"/>
              <w:right w:val="single" w:sz="6" w:space="0" w:color="000000"/>
            </w:tcBorders>
          </w:tcPr>
          <w:p w:rsidR="00B07CB4" w:rsidRDefault="000729B1" w:rsidP="007A536D">
            <w:pPr>
              <w:autoSpaceDE w:val="0"/>
              <w:autoSpaceDN w:val="0"/>
              <w:adjustRightInd w:val="0"/>
              <w:spacing w:line="252" w:lineRule="auto"/>
              <w:rPr>
                <w:rFonts w:cs="Times New Roman"/>
              </w:rPr>
            </w:pPr>
            <w:r>
              <w:rPr>
                <w:rFonts w:cs="Times New Roman"/>
              </w:rPr>
              <w:t>17.04</w:t>
            </w:r>
          </w:p>
        </w:tc>
      </w:tr>
    </w:tbl>
    <w:p w:rsidR="007A536D" w:rsidRDefault="007A536D" w:rsidP="000729B1">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BF31BD" w:rsidTr="00BF31BD">
        <w:trPr>
          <w:jc w:val="center"/>
        </w:trPr>
        <w:tc>
          <w:tcPr>
            <w:tcW w:w="579" w:type="dxa"/>
            <w:tcBorders>
              <w:top w:val="single" w:sz="6" w:space="0" w:color="000000"/>
              <w:left w:val="single" w:sz="6" w:space="0" w:color="000000"/>
              <w:bottom w:val="single" w:sz="6" w:space="0" w:color="000000"/>
              <w:right w:val="single" w:sz="6" w:space="0" w:color="000000"/>
            </w:tcBorders>
            <w:vAlign w:val="center"/>
          </w:tcPr>
          <w:p w:rsidR="00BF31BD" w:rsidRDefault="00BF31BD"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vAlign w:val="center"/>
          </w:tcPr>
          <w:p w:rsidR="00BF31BD" w:rsidRDefault="00BF31BD" w:rsidP="007A536D">
            <w:pPr>
              <w:autoSpaceDE w:val="0"/>
              <w:autoSpaceDN w:val="0"/>
              <w:adjustRightInd w:val="0"/>
              <w:spacing w:line="252" w:lineRule="auto"/>
              <w:jc w:val="center"/>
              <w:rPr>
                <w:rFonts w:cs="Times New Roman"/>
              </w:rPr>
            </w:pPr>
            <w:r>
              <w:rPr>
                <w:rFonts w:cs="Times New Roman"/>
              </w:rPr>
              <w:t>2</w:t>
            </w:r>
          </w:p>
        </w:tc>
        <w:tc>
          <w:tcPr>
            <w:tcW w:w="585" w:type="dxa"/>
            <w:tcBorders>
              <w:top w:val="single" w:sz="6" w:space="0" w:color="000000"/>
              <w:left w:val="single" w:sz="6" w:space="0" w:color="000000"/>
              <w:bottom w:val="single" w:sz="6" w:space="0" w:color="000000"/>
              <w:right w:val="single" w:sz="6" w:space="0" w:color="000000"/>
            </w:tcBorders>
            <w:vAlign w:val="center"/>
          </w:tcPr>
          <w:p w:rsidR="00BF31BD" w:rsidRDefault="00BF31BD" w:rsidP="007A536D">
            <w:pPr>
              <w:autoSpaceDE w:val="0"/>
              <w:autoSpaceDN w:val="0"/>
              <w:adjustRightInd w:val="0"/>
              <w:spacing w:line="252" w:lineRule="auto"/>
              <w:jc w:val="center"/>
              <w:rPr>
                <w:rFonts w:cs="Times New Roman"/>
              </w:rPr>
            </w:pPr>
            <w:r>
              <w:rPr>
                <w:rFonts w:cs="Times New Roman"/>
              </w:rPr>
              <w:t>3</w:t>
            </w:r>
          </w:p>
        </w:tc>
        <w:tc>
          <w:tcPr>
            <w:tcW w:w="2975" w:type="dxa"/>
            <w:tcBorders>
              <w:top w:val="single" w:sz="6" w:space="0" w:color="000000"/>
              <w:left w:val="single" w:sz="6" w:space="0" w:color="000000"/>
              <w:bottom w:val="single" w:sz="6" w:space="0" w:color="000000"/>
              <w:right w:val="single" w:sz="6" w:space="0" w:color="000000"/>
            </w:tcBorders>
            <w:vAlign w:val="center"/>
          </w:tcPr>
          <w:p w:rsidR="00BF31BD" w:rsidRDefault="00BF31BD" w:rsidP="007A536D">
            <w:pPr>
              <w:autoSpaceDE w:val="0"/>
              <w:autoSpaceDN w:val="0"/>
              <w:adjustRightInd w:val="0"/>
              <w:spacing w:line="252" w:lineRule="auto"/>
              <w:jc w:val="center"/>
              <w:rPr>
                <w:rFonts w:cs="Times New Roman"/>
              </w:rPr>
            </w:pPr>
            <w:r>
              <w:rPr>
                <w:rFonts w:cs="Times New Roman"/>
              </w:rPr>
              <w:t>4</w:t>
            </w:r>
          </w:p>
        </w:tc>
        <w:tc>
          <w:tcPr>
            <w:tcW w:w="3576" w:type="dxa"/>
            <w:tcBorders>
              <w:top w:val="single" w:sz="6" w:space="0" w:color="000000"/>
              <w:left w:val="single" w:sz="6" w:space="0" w:color="000000"/>
              <w:bottom w:val="single" w:sz="6" w:space="0" w:color="000000"/>
              <w:right w:val="single" w:sz="6" w:space="0" w:color="000000"/>
            </w:tcBorders>
            <w:vAlign w:val="center"/>
          </w:tcPr>
          <w:p w:rsidR="00BF31BD" w:rsidRDefault="00BF31BD" w:rsidP="007A536D">
            <w:pPr>
              <w:autoSpaceDE w:val="0"/>
              <w:autoSpaceDN w:val="0"/>
              <w:adjustRightInd w:val="0"/>
              <w:spacing w:line="252" w:lineRule="auto"/>
              <w:jc w:val="center"/>
              <w:rPr>
                <w:rFonts w:cs="Times New Roman"/>
              </w:rPr>
            </w:pPr>
            <w:r>
              <w:rPr>
                <w:rFonts w:cs="Times New Roman"/>
              </w:rPr>
              <w:t>5</w:t>
            </w:r>
          </w:p>
        </w:tc>
        <w:tc>
          <w:tcPr>
            <w:tcW w:w="1382" w:type="dxa"/>
            <w:tcBorders>
              <w:top w:val="single" w:sz="6" w:space="0" w:color="000000"/>
              <w:left w:val="single" w:sz="6" w:space="0" w:color="000000"/>
              <w:bottom w:val="single" w:sz="6" w:space="0" w:color="000000"/>
              <w:right w:val="single" w:sz="6" w:space="0" w:color="000000"/>
            </w:tcBorders>
            <w:vAlign w:val="center"/>
          </w:tcPr>
          <w:p w:rsidR="00BF31BD" w:rsidRDefault="00BF31BD" w:rsidP="007A536D">
            <w:pPr>
              <w:autoSpaceDE w:val="0"/>
              <w:autoSpaceDN w:val="0"/>
              <w:adjustRightInd w:val="0"/>
              <w:spacing w:line="252" w:lineRule="auto"/>
              <w:jc w:val="center"/>
              <w:rPr>
                <w:rFonts w:cs="Times New Roman"/>
              </w:rPr>
            </w:pPr>
            <w:r>
              <w:rPr>
                <w:rFonts w:cs="Times New Roman"/>
              </w:rPr>
              <w:t>6</w:t>
            </w:r>
          </w:p>
        </w:tc>
        <w:tc>
          <w:tcPr>
            <w:tcW w:w="2179" w:type="dxa"/>
            <w:tcBorders>
              <w:top w:val="single" w:sz="6" w:space="0" w:color="000000"/>
              <w:left w:val="single" w:sz="6" w:space="0" w:color="000000"/>
              <w:bottom w:val="single" w:sz="6" w:space="0" w:color="000000"/>
              <w:right w:val="single" w:sz="6" w:space="0" w:color="000000"/>
            </w:tcBorders>
            <w:vAlign w:val="center"/>
          </w:tcPr>
          <w:p w:rsidR="00BF31BD" w:rsidRDefault="00BF31BD" w:rsidP="007A536D">
            <w:pPr>
              <w:autoSpaceDE w:val="0"/>
              <w:autoSpaceDN w:val="0"/>
              <w:adjustRightInd w:val="0"/>
              <w:spacing w:line="252" w:lineRule="auto"/>
              <w:jc w:val="center"/>
              <w:rPr>
                <w:rFonts w:cs="Times New Roman"/>
              </w:rPr>
            </w:pPr>
            <w:r>
              <w:rPr>
                <w:rFonts w:cs="Times New Roman"/>
              </w:rPr>
              <w:t>7</w:t>
            </w:r>
          </w:p>
        </w:tc>
        <w:tc>
          <w:tcPr>
            <w:tcW w:w="1382" w:type="dxa"/>
            <w:tcBorders>
              <w:top w:val="single" w:sz="6" w:space="0" w:color="000000"/>
              <w:left w:val="single" w:sz="6" w:space="0" w:color="000000"/>
              <w:bottom w:val="single" w:sz="6" w:space="0" w:color="000000"/>
              <w:right w:val="single" w:sz="6" w:space="0" w:color="000000"/>
            </w:tcBorders>
            <w:vAlign w:val="center"/>
          </w:tcPr>
          <w:p w:rsidR="00BF31BD" w:rsidRDefault="00BF31BD" w:rsidP="007A536D">
            <w:pPr>
              <w:autoSpaceDE w:val="0"/>
              <w:autoSpaceDN w:val="0"/>
              <w:adjustRightInd w:val="0"/>
              <w:spacing w:line="252" w:lineRule="auto"/>
              <w:jc w:val="center"/>
              <w:rPr>
                <w:rFonts w:cs="Times New Roman"/>
              </w:rPr>
            </w:pPr>
            <w:r>
              <w:rPr>
                <w:rFonts w:cs="Times New Roman"/>
              </w:rPr>
              <w:t>8</w:t>
            </w:r>
          </w:p>
        </w:tc>
        <w:tc>
          <w:tcPr>
            <w:tcW w:w="1382"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jc w:val="center"/>
              <w:rPr>
                <w:rFonts w:cs="Times New Roman"/>
              </w:rPr>
            </w:pPr>
            <w:r>
              <w:rPr>
                <w:rFonts w:cs="Times New Roman"/>
              </w:rPr>
              <w:t>9</w:t>
            </w:r>
          </w:p>
        </w:tc>
      </w:tr>
      <w:tr w:rsidR="00BF31BD" w:rsidTr="00BF31BD">
        <w:trPr>
          <w:jc w:val="center"/>
        </w:trPr>
        <w:tc>
          <w:tcPr>
            <w:tcW w:w="579"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jc w:val="center"/>
              <w:rPr>
                <w:rFonts w:cs="Times New Roman"/>
              </w:rPr>
            </w:pPr>
            <w:r>
              <w:rPr>
                <w:rFonts w:cs="Times New Roman"/>
              </w:rPr>
              <w:t>54</w:t>
            </w:r>
          </w:p>
        </w:tc>
        <w:tc>
          <w:tcPr>
            <w:tcW w:w="1592"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r>
              <w:rPr>
                <w:rFonts w:cs="Times New Roman"/>
              </w:rPr>
              <w:t>Способы образования миллиона.</w:t>
            </w:r>
            <w:r>
              <w:rPr>
                <w:rFonts w:cs="Times New Roman"/>
              </w:rPr>
              <w:br/>
              <w:t xml:space="preserve">Решение </w:t>
            </w:r>
            <w:r>
              <w:rPr>
                <w:rFonts w:cs="Times New Roman"/>
              </w:rPr>
              <w:br/>
              <w:t xml:space="preserve">задачи на </w:t>
            </w:r>
            <w:r>
              <w:rPr>
                <w:rFonts w:cs="Times New Roman"/>
              </w:rPr>
              <w:br/>
              <w:t>движение,</w:t>
            </w:r>
          </w:p>
          <w:p w:rsidR="00BF31BD" w:rsidRDefault="00BF31BD" w:rsidP="007A536D">
            <w:pPr>
              <w:autoSpaceDE w:val="0"/>
              <w:autoSpaceDN w:val="0"/>
              <w:adjustRightInd w:val="0"/>
              <w:spacing w:line="252" w:lineRule="auto"/>
              <w:rPr>
                <w:rFonts w:cs="Times New Roman"/>
              </w:rPr>
            </w:pPr>
            <w:r>
              <w:rPr>
                <w:rFonts w:cs="Times New Roman"/>
              </w:rPr>
              <w:t>№ 411–414</w:t>
            </w:r>
          </w:p>
        </w:tc>
        <w:tc>
          <w:tcPr>
            <w:tcW w:w="585"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r>
              <w:rPr>
                <w:rFonts w:cs="Times New Roman"/>
              </w:rPr>
              <w:t xml:space="preserve">Название, последовательность и запись чисел от 0 до 1 000 000. Классы и разряды. Умножение и деление чисел, использование соответствующих терминов. Установление зависимостей между величинами, характеризующими процессы движения (пройденный путь, время, скорость). Решение текстовых задач арифметическим способом. Нахождение неизвестного компонента арифметических действий. Способы проверки правильности </w:t>
            </w:r>
            <w:r>
              <w:rPr>
                <w:rFonts w:cs="Times New Roman"/>
              </w:rPr>
              <w:br/>
              <w:t>вычислений. Площадь геометрической фигуры</w:t>
            </w:r>
          </w:p>
        </w:tc>
        <w:tc>
          <w:tcPr>
            <w:tcW w:w="3576"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r>
              <w:rPr>
                <w:rFonts w:cs="Times New Roman"/>
              </w:rPr>
              <w:t xml:space="preserve">Знать (понимать) последовательность чисел в пределах 1 000 000. Уметь читать, записывать и сравнивать числа в пределах 1 000 000; выполнять письменные вычисления (сложение и вычитание многозначных чисел, умножение и деление многозначных чисел на однозначное и двузначное число); решать текстовые задачи арифметическим способом (не более двух действий); проверять правильность выполненных вычислений; вычислять периметр и площадь прямоугольника (квадрата). Использовать приобретенные знания и умения в практической деятельности и повседневной жизни, для ориентировки в окружающем пространстве (планирование маршрута, выбор пути передвижения </w:t>
            </w:r>
            <w:r>
              <w:rPr>
                <w:rFonts w:cs="Times New Roman"/>
              </w:rPr>
              <w:br/>
              <w:t>и др.)</w:t>
            </w:r>
          </w:p>
        </w:tc>
        <w:tc>
          <w:tcPr>
            <w:tcW w:w="1382"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r>
              <w:rPr>
                <w:rFonts w:cs="Times New Roman"/>
              </w:rPr>
              <w:t xml:space="preserve">Миллион. Решение задачи алгебраическим способом. Решение уравнений с дробной чертой </w:t>
            </w:r>
          </w:p>
        </w:tc>
        <w:tc>
          <w:tcPr>
            <w:tcW w:w="1382"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r>
              <w:rPr>
                <w:rFonts w:cs="Times New Roman"/>
              </w:rPr>
              <w:t>№ 411 (6);</w:t>
            </w:r>
          </w:p>
          <w:p w:rsidR="00BF31BD" w:rsidRDefault="00BF31BD" w:rsidP="007A536D">
            <w:pPr>
              <w:autoSpaceDE w:val="0"/>
              <w:autoSpaceDN w:val="0"/>
              <w:adjustRightInd w:val="0"/>
              <w:spacing w:line="252" w:lineRule="auto"/>
              <w:rPr>
                <w:rFonts w:cs="Times New Roman"/>
              </w:rPr>
            </w:pPr>
            <w:r>
              <w:rPr>
                <w:rFonts w:cs="Times New Roman"/>
              </w:rPr>
              <w:t>Р. Т.,</w:t>
            </w:r>
          </w:p>
          <w:p w:rsidR="00BF31BD" w:rsidRDefault="00BF31BD" w:rsidP="007A536D">
            <w:pPr>
              <w:autoSpaceDE w:val="0"/>
              <w:autoSpaceDN w:val="0"/>
              <w:adjustRightInd w:val="0"/>
              <w:spacing w:line="252" w:lineRule="auto"/>
              <w:rPr>
                <w:rFonts w:cs="Times New Roman"/>
              </w:rPr>
            </w:pPr>
            <w:r>
              <w:rPr>
                <w:rFonts w:cs="Times New Roman"/>
              </w:rPr>
              <w:t xml:space="preserve"> № 104 </w:t>
            </w:r>
          </w:p>
        </w:tc>
        <w:tc>
          <w:tcPr>
            <w:tcW w:w="1382"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r>
              <w:rPr>
                <w:rFonts w:cs="Times New Roman"/>
              </w:rPr>
              <w:t>18.04</w:t>
            </w:r>
          </w:p>
        </w:tc>
      </w:tr>
      <w:tr w:rsidR="00BF31BD" w:rsidTr="00BF31BD">
        <w:trPr>
          <w:jc w:val="center"/>
        </w:trPr>
        <w:tc>
          <w:tcPr>
            <w:tcW w:w="579"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jc w:val="center"/>
              <w:rPr>
                <w:rFonts w:cs="Times New Roman"/>
              </w:rPr>
            </w:pPr>
            <w:r>
              <w:rPr>
                <w:rFonts w:cs="Times New Roman"/>
              </w:rPr>
              <w:t>55</w:t>
            </w:r>
          </w:p>
        </w:tc>
        <w:tc>
          <w:tcPr>
            <w:tcW w:w="1592"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r>
              <w:rPr>
                <w:rFonts w:cs="Times New Roman"/>
              </w:rPr>
              <w:t xml:space="preserve">Чтение </w:t>
            </w:r>
            <w:r>
              <w:rPr>
                <w:rFonts w:cs="Times New Roman"/>
              </w:rPr>
              <w:br/>
              <w:t xml:space="preserve">и запись чисел в пределах единиц </w:t>
            </w:r>
          </w:p>
        </w:tc>
        <w:tc>
          <w:tcPr>
            <w:tcW w:w="585"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r>
              <w:rPr>
                <w:rFonts w:cs="Times New Roman"/>
              </w:rPr>
              <w:t xml:space="preserve">Название, последовательность и запись чисел </w:t>
            </w:r>
            <w:r>
              <w:rPr>
                <w:rFonts w:cs="Times New Roman"/>
              </w:rPr>
              <w:br/>
              <w:t>от 0 до 1 000 000. Классы</w:t>
            </w:r>
            <w:r>
              <w:rPr>
                <w:rFonts w:cs="Times New Roman"/>
              </w:rPr>
              <w:br/>
              <w:t>и разряды. Определение</w:t>
            </w:r>
          </w:p>
        </w:tc>
        <w:tc>
          <w:tcPr>
            <w:tcW w:w="3576"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r>
              <w:rPr>
                <w:rFonts w:cs="Times New Roman"/>
              </w:rPr>
              <w:t xml:space="preserve">Знать (понимать) последовательность чисел в пределах 1 000 000. Уметь читать, записывать и сравнивать числа </w:t>
            </w:r>
          </w:p>
        </w:tc>
        <w:tc>
          <w:tcPr>
            <w:tcW w:w="1382"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r>
              <w:rPr>
                <w:rFonts w:cs="Times New Roman"/>
              </w:rPr>
              <w:t>Решение буквенных выражений, сложных уравнений с дробной</w:t>
            </w:r>
          </w:p>
        </w:tc>
        <w:tc>
          <w:tcPr>
            <w:tcW w:w="1382"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r>
              <w:rPr>
                <w:rFonts w:cs="Times New Roman"/>
              </w:rPr>
              <w:t>№ 418 (2);</w:t>
            </w:r>
          </w:p>
          <w:p w:rsidR="00BF31BD" w:rsidRDefault="00BF31BD" w:rsidP="007A536D">
            <w:pPr>
              <w:autoSpaceDE w:val="0"/>
              <w:autoSpaceDN w:val="0"/>
              <w:adjustRightInd w:val="0"/>
              <w:spacing w:line="252" w:lineRule="auto"/>
              <w:rPr>
                <w:rFonts w:cs="Times New Roman"/>
              </w:rPr>
            </w:pPr>
            <w:r>
              <w:rPr>
                <w:rFonts w:cs="Times New Roman"/>
              </w:rPr>
              <w:t>Р.Т., № 107</w:t>
            </w:r>
          </w:p>
        </w:tc>
        <w:tc>
          <w:tcPr>
            <w:tcW w:w="1382" w:type="dxa"/>
            <w:tcBorders>
              <w:top w:val="single" w:sz="6" w:space="0" w:color="000000"/>
              <w:left w:val="single" w:sz="6" w:space="0" w:color="000000"/>
              <w:bottom w:val="single" w:sz="6" w:space="0" w:color="000000"/>
              <w:right w:val="single" w:sz="6" w:space="0" w:color="000000"/>
            </w:tcBorders>
          </w:tcPr>
          <w:p w:rsidR="00BF31BD" w:rsidRDefault="00BF31BD" w:rsidP="007A536D">
            <w:pPr>
              <w:autoSpaceDE w:val="0"/>
              <w:autoSpaceDN w:val="0"/>
              <w:adjustRightInd w:val="0"/>
              <w:spacing w:line="252" w:lineRule="auto"/>
              <w:rPr>
                <w:rFonts w:cs="Times New Roman"/>
              </w:rPr>
            </w:pPr>
            <w:r>
              <w:rPr>
                <w:rFonts w:cs="Times New Roman"/>
              </w:rPr>
              <w:t>19.04</w:t>
            </w:r>
          </w:p>
        </w:tc>
      </w:tr>
    </w:tbl>
    <w:p w:rsidR="007A536D" w:rsidRDefault="007A536D" w:rsidP="00BF31BD">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524DC5" w:rsidTr="00524DC5">
        <w:trPr>
          <w:jc w:val="center"/>
        </w:trPr>
        <w:tc>
          <w:tcPr>
            <w:tcW w:w="579" w:type="dxa"/>
            <w:tcBorders>
              <w:top w:val="single" w:sz="6" w:space="0" w:color="000000"/>
              <w:left w:val="single" w:sz="6" w:space="0" w:color="000000"/>
              <w:bottom w:val="single" w:sz="6" w:space="0" w:color="000000"/>
              <w:right w:val="single" w:sz="6" w:space="0" w:color="000000"/>
            </w:tcBorders>
            <w:vAlign w:val="center"/>
          </w:tcPr>
          <w:p w:rsidR="00524DC5" w:rsidRDefault="00524DC5" w:rsidP="007A536D">
            <w:pPr>
              <w:autoSpaceDE w:val="0"/>
              <w:autoSpaceDN w:val="0"/>
              <w:adjustRightInd w:val="0"/>
              <w:spacing w:line="252" w:lineRule="auto"/>
              <w:jc w:val="center"/>
              <w:rPr>
                <w:rFonts w:cs="Times New Roman"/>
              </w:rPr>
            </w:pPr>
            <w:r>
              <w:rPr>
                <w:rFonts w:cs="Times New Roman"/>
              </w:rPr>
              <w:t>1</w:t>
            </w:r>
          </w:p>
        </w:tc>
        <w:tc>
          <w:tcPr>
            <w:tcW w:w="1592" w:type="dxa"/>
            <w:tcBorders>
              <w:top w:val="single" w:sz="6" w:space="0" w:color="000000"/>
              <w:left w:val="single" w:sz="6" w:space="0" w:color="000000"/>
              <w:bottom w:val="single" w:sz="6" w:space="0" w:color="000000"/>
              <w:right w:val="single" w:sz="6" w:space="0" w:color="000000"/>
            </w:tcBorders>
            <w:vAlign w:val="center"/>
          </w:tcPr>
          <w:p w:rsidR="00524DC5" w:rsidRDefault="00524DC5" w:rsidP="007A536D">
            <w:pPr>
              <w:autoSpaceDE w:val="0"/>
              <w:autoSpaceDN w:val="0"/>
              <w:adjustRightInd w:val="0"/>
              <w:spacing w:line="252" w:lineRule="auto"/>
              <w:jc w:val="center"/>
              <w:rPr>
                <w:rFonts w:cs="Times New Roman"/>
              </w:rPr>
            </w:pPr>
            <w:r>
              <w:rPr>
                <w:rFonts w:cs="Times New Roman"/>
              </w:rPr>
              <w:t>2</w:t>
            </w:r>
          </w:p>
        </w:tc>
        <w:tc>
          <w:tcPr>
            <w:tcW w:w="585" w:type="dxa"/>
            <w:tcBorders>
              <w:top w:val="single" w:sz="6" w:space="0" w:color="000000"/>
              <w:left w:val="single" w:sz="6" w:space="0" w:color="000000"/>
              <w:bottom w:val="single" w:sz="6" w:space="0" w:color="000000"/>
              <w:right w:val="single" w:sz="6" w:space="0" w:color="000000"/>
            </w:tcBorders>
            <w:vAlign w:val="center"/>
          </w:tcPr>
          <w:p w:rsidR="00524DC5" w:rsidRDefault="00524DC5" w:rsidP="007A536D">
            <w:pPr>
              <w:autoSpaceDE w:val="0"/>
              <w:autoSpaceDN w:val="0"/>
              <w:adjustRightInd w:val="0"/>
              <w:spacing w:line="252" w:lineRule="auto"/>
              <w:jc w:val="center"/>
              <w:rPr>
                <w:rFonts w:cs="Times New Roman"/>
              </w:rPr>
            </w:pPr>
            <w:r>
              <w:rPr>
                <w:rFonts w:cs="Times New Roman"/>
              </w:rPr>
              <w:t>3</w:t>
            </w:r>
          </w:p>
        </w:tc>
        <w:tc>
          <w:tcPr>
            <w:tcW w:w="2975" w:type="dxa"/>
            <w:tcBorders>
              <w:top w:val="single" w:sz="6" w:space="0" w:color="000000"/>
              <w:left w:val="single" w:sz="6" w:space="0" w:color="000000"/>
              <w:bottom w:val="single" w:sz="6" w:space="0" w:color="000000"/>
              <w:right w:val="single" w:sz="6" w:space="0" w:color="000000"/>
            </w:tcBorders>
            <w:vAlign w:val="center"/>
          </w:tcPr>
          <w:p w:rsidR="00524DC5" w:rsidRDefault="00524DC5" w:rsidP="007A536D">
            <w:pPr>
              <w:autoSpaceDE w:val="0"/>
              <w:autoSpaceDN w:val="0"/>
              <w:adjustRightInd w:val="0"/>
              <w:spacing w:line="252" w:lineRule="auto"/>
              <w:jc w:val="center"/>
              <w:rPr>
                <w:rFonts w:cs="Times New Roman"/>
              </w:rPr>
            </w:pPr>
            <w:r>
              <w:rPr>
                <w:rFonts w:cs="Times New Roman"/>
              </w:rPr>
              <w:t>4</w:t>
            </w:r>
          </w:p>
        </w:tc>
        <w:tc>
          <w:tcPr>
            <w:tcW w:w="3576" w:type="dxa"/>
            <w:tcBorders>
              <w:top w:val="single" w:sz="6" w:space="0" w:color="000000"/>
              <w:left w:val="single" w:sz="6" w:space="0" w:color="000000"/>
              <w:bottom w:val="single" w:sz="6" w:space="0" w:color="000000"/>
              <w:right w:val="single" w:sz="6" w:space="0" w:color="000000"/>
            </w:tcBorders>
            <w:vAlign w:val="center"/>
          </w:tcPr>
          <w:p w:rsidR="00524DC5" w:rsidRDefault="00524DC5" w:rsidP="007A536D">
            <w:pPr>
              <w:autoSpaceDE w:val="0"/>
              <w:autoSpaceDN w:val="0"/>
              <w:adjustRightInd w:val="0"/>
              <w:spacing w:line="252" w:lineRule="auto"/>
              <w:jc w:val="center"/>
              <w:rPr>
                <w:rFonts w:cs="Times New Roman"/>
              </w:rPr>
            </w:pPr>
            <w:r>
              <w:rPr>
                <w:rFonts w:cs="Times New Roman"/>
              </w:rPr>
              <w:t>5</w:t>
            </w:r>
          </w:p>
        </w:tc>
        <w:tc>
          <w:tcPr>
            <w:tcW w:w="1382" w:type="dxa"/>
            <w:tcBorders>
              <w:top w:val="single" w:sz="6" w:space="0" w:color="000000"/>
              <w:left w:val="single" w:sz="6" w:space="0" w:color="000000"/>
              <w:bottom w:val="single" w:sz="6" w:space="0" w:color="000000"/>
              <w:right w:val="single" w:sz="6" w:space="0" w:color="000000"/>
            </w:tcBorders>
            <w:vAlign w:val="center"/>
          </w:tcPr>
          <w:p w:rsidR="00524DC5" w:rsidRDefault="00524DC5" w:rsidP="007A536D">
            <w:pPr>
              <w:autoSpaceDE w:val="0"/>
              <w:autoSpaceDN w:val="0"/>
              <w:adjustRightInd w:val="0"/>
              <w:spacing w:line="252" w:lineRule="auto"/>
              <w:jc w:val="center"/>
              <w:rPr>
                <w:rFonts w:cs="Times New Roman"/>
              </w:rPr>
            </w:pPr>
            <w:r>
              <w:rPr>
                <w:rFonts w:cs="Times New Roman"/>
              </w:rPr>
              <w:t>6</w:t>
            </w:r>
          </w:p>
        </w:tc>
        <w:tc>
          <w:tcPr>
            <w:tcW w:w="2179" w:type="dxa"/>
            <w:tcBorders>
              <w:top w:val="single" w:sz="6" w:space="0" w:color="000000"/>
              <w:left w:val="single" w:sz="6" w:space="0" w:color="000000"/>
              <w:bottom w:val="single" w:sz="6" w:space="0" w:color="000000"/>
              <w:right w:val="single" w:sz="6" w:space="0" w:color="000000"/>
            </w:tcBorders>
            <w:vAlign w:val="center"/>
          </w:tcPr>
          <w:p w:rsidR="00524DC5" w:rsidRDefault="00524DC5" w:rsidP="007A536D">
            <w:pPr>
              <w:autoSpaceDE w:val="0"/>
              <w:autoSpaceDN w:val="0"/>
              <w:adjustRightInd w:val="0"/>
              <w:spacing w:line="252" w:lineRule="auto"/>
              <w:jc w:val="center"/>
              <w:rPr>
                <w:rFonts w:cs="Times New Roman"/>
              </w:rPr>
            </w:pPr>
            <w:r>
              <w:rPr>
                <w:rFonts w:cs="Times New Roman"/>
              </w:rPr>
              <w:t>7</w:t>
            </w:r>
          </w:p>
        </w:tc>
        <w:tc>
          <w:tcPr>
            <w:tcW w:w="1382" w:type="dxa"/>
            <w:tcBorders>
              <w:top w:val="single" w:sz="6" w:space="0" w:color="000000"/>
              <w:left w:val="single" w:sz="6" w:space="0" w:color="000000"/>
              <w:bottom w:val="single" w:sz="6" w:space="0" w:color="000000"/>
              <w:right w:val="single" w:sz="6" w:space="0" w:color="000000"/>
            </w:tcBorders>
            <w:vAlign w:val="center"/>
          </w:tcPr>
          <w:p w:rsidR="00524DC5" w:rsidRDefault="00524DC5" w:rsidP="007A536D">
            <w:pPr>
              <w:autoSpaceDE w:val="0"/>
              <w:autoSpaceDN w:val="0"/>
              <w:adjustRightInd w:val="0"/>
              <w:spacing w:line="252" w:lineRule="auto"/>
              <w:jc w:val="center"/>
              <w:rPr>
                <w:rFonts w:cs="Times New Roman"/>
              </w:rPr>
            </w:pPr>
            <w:r>
              <w:rPr>
                <w:rFonts w:cs="Times New Roman"/>
              </w:rPr>
              <w:t>8</w:t>
            </w:r>
          </w:p>
        </w:tc>
        <w:tc>
          <w:tcPr>
            <w:tcW w:w="138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jc w:val="center"/>
              <w:rPr>
                <w:rFonts w:cs="Times New Roman"/>
              </w:rPr>
            </w:pPr>
            <w:r>
              <w:rPr>
                <w:rFonts w:cs="Times New Roman"/>
              </w:rPr>
              <w:t>9</w:t>
            </w:r>
          </w:p>
        </w:tc>
      </w:tr>
      <w:tr w:rsidR="00524DC5" w:rsidTr="00524DC5">
        <w:trPr>
          <w:jc w:val="center"/>
        </w:trPr>
        <w:tc>
          <w:tcPr>
            <w:tcW w:w="579"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миллиона,</w:t>
            </w:r>
          </w:p>
          <w:p w:rsidR="00524DC5" w:rsidRDefault="00524DC5" w:rsidP="007A536D">
            <w:pPr>
              <w:autoSpaceDE w:val="0"/>
              <w:autoSpaceDN w:val="0"/>
              <w:adjustRightInd w:val="0"/>
              <w:spacing w:line="252" w:lineRule="auto"/>
              <w:rPr>
                <w:rFonts w:cs="Times New Roman"/>
              </w:rPr>
            </w:pPr>
            <w:r>
              <w:rPr>
                <w:rFonts w:cs="Times New Roman"/>
              </w:rPr>
              <w:t>№ 415–418</w:t>
            </w:r>
          </w:p>
        </w:tc>
        <w:tc>
          <w:tcPr>
            <w:tcW w:w="585"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 xml:space="preserve">порядка выполнения действий в числовых выражениях. Нахождение значений числовых выражений со скобками и без них </w:t>
            </w:r>
          </w:p>
        </w:tc>
        <w:tc>
          <w:tcPr>
            <w:tcW w:w="3576"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в пределах 1 000 000; вычислять значение числового выражения, содержащего 2–3 действия</w:t>
            </w:r>
            <w:r>
              <w:rPr>
                <w:rFonts w:cs="Times New Roman"/>
              </w:rPr>
              <w:br/>
              <w:t>(со скобками и без них)</w:t>
            </w:r>
          </w:p>
        </w:tc>
        <w:tc>
          <w:tcPr>
            <w:tcW w:w="138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 xml:space="preserve"> чертой</w:t>
            </w:r>
          </w:p>
        </w:tc>
        <w:tc>
          <w:tcPr>
            <w:tcW w:w="138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 xml:space="preserve"> </w:t>
            </w:r>
          </w:p>
        </w:tc>
        <w:tc>
          <w:tcPr>
            <w:tcW w:w="138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p>
        </w:tc>
      </w:tr>
      <w:tr w:rsidR="00524DC5" w:rsidTr="00524DC5">
        <w:trPr>
          <w:jc w:val="center"/>
        </w:trPr>
        <w:tc>
          <w:tcPr>
            <w:tcW w:w="579"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jc w:val="center"/>
              <w:rPr>
                <w:rFonts w:cs="Times New Roman"/>
              </w:rPr>
            </w:pPr>
            <w:r>
              <w:rPr>
                <w:rFonts w:cs="Times New Roman"/>
              </w:rPr>
              <w:t>56</w:t>
            </w:r>
          </w:p>
        </w:tc>
        <w:tc>
          <w:tcPr>
            <w:tcW w:w="159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 xml:space="preserve">Таблицы </w:t>
            </w:r>
            <w:r>
              <w:rPr>
                <w:rFonts w:cs="Times New Roman"/>
              </w:rPr>
              <w:br/>
              <w:t xml:space="preserve">мер длины, площади </w:t>
            </w:r>
            <w:r>
              <w:rPr>
                <w:rFonts w:cs="Times New Roman"/>
              </w:rPr>
              <w:br/>
              <w:t>и объема,</w:t>
            </w:r>
          </w:p>
          <w:p w:rsidR="00524DC5" w:rsidRDefault="00524DC5" w:rsidP="007A536D">
            <w:pPr>
              <w:autoSpaceDE w:val="0"/>
              <w:autoSpaceDN w:val="0"/>
              <w:adjustRightInd w:val="0"/>
              <w:spacing w:line="252" w:lineRule="auto"/>
              <w:rPr>
                <w:rFonts w:cs="Times New Roman"/>
              </w:rPr>
            </w:pPr>
            <w:r>
              <w:rPr>
                <w:rFonts w:cs="Times New Roman"/>
              </w:rPr>
              <w:t>№ 419–422</w:t>
            </w:r>
          </w:p>
        </w:tc>
        <w:tc>
          <w:tcPr>
            <w:tcW w:w="585"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 xml:space="preserve">Название, последовательность и запись чисел от 0 до 1 000 000. Классы </w:t>
            </w:r>
            <w:r>
              <w:rPr>
                <w:rFonts w:cs="Times New Roman"/>
              </w:rPr>
              <w:br/>
              <w:t xml:space="preserve">и разряды. Единицы длины (мм, см, дм, м, км), массы (г, кг, ц, т), вместимости (л), времени (с, мин, ч, сут., неделя, месяц, год, век). Соотношение между единицами </w:t>
            </w:r>
          </w:p>
        </w:tc>
        <w:tc>
          <w:tcPr>
            <w:tcW w:w="3576"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Знать (понимать) последо-</w:t>
            </w:r>
            <w:r>
              <w:rPr>
                <w:rFonts w:cs="Times New Roman"/>
              </w:rPr>
              <w:br/>
              <w:t>вательность чисел в пределах 1 000 000. Уметь читать, записывать и сравнивать числа в пределах 1 000 000; сравнивать величины по их числовым значениям; выражать данные величины в различных единицах.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 длине, площади, массе, вместимости</w:t>
            </w:r>
          </w:p>
        </w:tc>
        <w:tc>
          <w:tcPr>
            <w:tcW w:w="138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Таблица мер объ-</w:t>
            </w:r>
          </w:p>
          <w:p w:rsidR="00524DC5" w:rsidRDefault="00524DC5" w:rsidP="007A536D">
            <w:pPr>
              <w:autoSpaceDE w:val="0"/>
              <w:autoSpaceDN w:val="0"/>
              <w:adjustRightInd w:val="0"/>
              <w:spacing w:line="252" w:lineRule="auto"/>
              <w:rPr>
                <w:rFonts w:cs="Times New Roman"/>
              </w:rPr>
            </w:pPr>
            <w:r>
              <w:rPr>
                <w:rFonts w:cs="Times New Roman"/>
              </w:rPr>
              <w:t xml:space="preserve">ема. Миллион </w:t>
            </w:r>
          </w:p>
        </w:tc>
        <w:tc>
          <w:tcPr>
            <w:tcW w:w="138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 420 (3);</w:t>
            </w:r>
          </w:p>
          <w:p w:rsidR="00524DC5" w:rsidRDefault="00524DC5" w:rsidP="007A536D">
            <w:pPr>
              <w:autoSpaceDE w:val="0"/>
              <w:autoSpaceDN w:val="0"/>
              <w:adjustRightInd w:val="0"/>
              <w:spacing w:line="252" w:lineRule="auto"/>
              <w:rPr>
                <w:rFonts w:cs="Times New Roman"/>
              </w:rPr>
            </w:pPr>
            <w:r>
              <w:rPr>
                <w:rFonts w:cs="Times New Roman"/>
              </w:rPr>
              <w:t>Р.Т., № 109</w:t>
            </w:r>
          </w:p>
        </w:tc>
        <w:tc>
          <w:tcPr>
            <w:tcW w:w="138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23.04</w:t>
            </w:r>
          </w:p>
        </w:tc>
      </w:tr>
      <w:tr w:rsidR="00524DC5" w:rsidTr="00524DC5">
        <w:trPr>
          <w:jc w:val="center"/>
        </w:trPr>
        <w:tc>
          <w:tcPr>
            <w:tcW w:w="579"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jc w:val="center"/>
              <w:rPr>
                <w:rFonts w:cs="Times New Roman"/>
              </w:rPr>
            </w:pPr>
            <w:r>
              <w:rPr>
                <w:rFonts w:cs="Times New Roman"/>
              </w:rPr>
              <w:t>57</w:t>
            </w:r>
          </w:p>
        </w:tc>
        <w:tc>
          <w:tcPr>
            <w:tcW w:w="159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 xml:space="preserve">Решение сложных </w:t>
            </w:r>
            <w:r>
              <w:rPr>
                <w:rFonts w:cs="Times New Roman"/>
              </w:rPr>
              <w:br/>
              <w:t>уравнений,</w:t>
            </w:r>
          </w:p>
          <w:p w:rsidR="00524DC5" w:rsidRDefault="00524DC5" w:rsidP="007A536D">
            <w:pPr>
              <w:autoSpaceDE w:val="0"/>
              <w:autoSpaceDN w:val="0"/>
              <w:adjustRightInd w:val="0"/>
              <w:spacing w:line="252" w:lineRule="auto"/>
              <w:rPr>
                <w:rFonts w:cs="Times New Roman"/>
              </w:rPr>
            </w:pPr>
            <w:r>
              <w:rPr>
                <w:rFonts w:cs="Times New Roman"/>
              </w:rPr>
              <w:t>№ 423–426</w:t>
            </w:r>
          </w:p>
        </w:tc>
        <w:tc>
          <w:tcPr>
            <w:tcW w:w="585"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Решение текстовых задач арифметическим способом. Сложение и вычитание чисел, использование соответствующих терми</w:t>
            </w:r>
            <w:r w:rsidR="004C451B">
              <w:rPr>
                <w:rFonts w:cs="Times New Roman"/>
              </w:rPr>
              <w:t>нов. Умножение и деление.</w:t>
            </w:r>
          </w:p>
        </w:tc>
        <w:tc>
          <w:tcPr>
            <w:tcW w:w="3576"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Уметь решать текстовые задачи арифметическим способом</w:t>
            </w:r>
            <w:r>
              <w:rPr>
                <w:rFonts w:cs="Times New Roman"/>
              </w:rPr>
              <w:br/>
              <w:t xml:space="preserve">(не более двух действий); выполнять письменные вычисления (сложение и вычитание  </w:t>
            </w:r>
            <w:r w:rsidR="004C451B">
              <w:rPr>
                <w:rFonts w:cs="Times New Roman"/>
              </w:rPr>
              <w:t>многозначных чисел, умножение.</w:t>
            </w:r>
          </w:p>
        </w:tc>
        <w:tc>
          <w:tcPr>
            <w:tcW w:w="138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Площадь пятиугольника. Решение задачи алгебраическим способом</w:t>
            </w:r>
          </w:p>
        </w:tc>
        <w:tc>
          <w:tcPr>
            <w:tcW w:w="138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Р.Т., № 101</w:t>
            </w:r>
          </w:p>
        </w:tc>
        <w:tc>
          <w:tcPr>
            <w:tcW w:w="1382" w:type="dxa"/>
            <w:tcBorders>
              <w:top w:val="single" w:sz="6" w:space="0" w:color="000000"/>
              <w:left w:val="single" w:sz="6" w:space="0" w:color="000000"/>
              <w:bottom w:val="single" w:sz="6" w:space="0" w:color="000000"/>
              <w:right w:val="single" w:sz="6" w:space="0" w:color="000000"/>
            </w:tcBorders>
          </w:tcPr>
          <w:p w:rsidR="00524DC5" w:rsidRDefault="00524DC5" w:rsidP="007A536D">
            <w:pPr>
              <w:autoSpaceDE w:val="0"/>
              <w:autoSpaceDN w:val="0"/>
              <w:adjustRightInd w:val="0"/>
              <w:spacing w:line="252" w:lineRule="auto"/>
              <w:rPr>
                <w:rFonts w:cs="Times New Roman"/>
              </w:rPr>
            </w:pPr>
            <w:r>
              <w:rPr>
                <w:rFonts w:cs="Times New Roman"/>
              </w:rPr>
              <w:t>24.04</w:t>
            </w:r>
          </w:p>
        </w:tc>
      </w:tr>
    </w:tbl>
    <w:p w:rsidR="007A536D" w:rsidRDefault="007A536D" w:rsidP="007A536D">
      <w:pPr>
        <w:autoSpaceDE w:val="0"/>
        <w:autoSpaceDN w:val="0"/>
        <w:adjustRightInd w:val="0"/>
        <w:spacing w:after="120" w:line="252" w:lineRule="auto"/>
        <w:jc w:val="right"/>
        <w:rPr>
          <w:rFonts w:cs="Times New Roman"/>
          <w:i/>
          <w:iCs/>
        </w:rPr>
      </w:pPr>
      <w:r>
        <w:rPr>
          <w:rFonts w:cs="Times New Roman"/>
          <w:i/>
          <w:iCs/>
        </w:rPr>
        <w:br w:type="page"/>
      </w: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4C451B" w:rsidTr="004C451B">
        <w:trPr>
          <w:jc w:val="center"/>
        </w:trPr>
        <w:tc>
          <w:tcPr>
            <w:tcW w:w="579"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jc w:val="center"/>
              <w:rPr>
                <w:rFonts w:cs="Times New Roman"/>
              </w:rPr>
            </w:pPr>
            <w:r>
              <w:rPr>
                <w:rFonts w:cs="Times New Roman"/>
              </w:rPr>
              <w:t>58</w:t>
            </w:r>
          </w:p>
        </w:tc>
        <w:tc>
          <w:tcPr>
            <w:tcW w:w="1592"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r>
              <w:rPr>
                <w:rFonts w:cs="Times New Roman"/>
              </w:rPr>
              <w:t xml:space="preserve">Образование десятков </w:t>
            </w:r>
            <w:r>
              <w:rPr>
                <w:rFonts w:cs="Times New Roman"/>
              </w:rPr>
              <w:br/>
              <w:t>миллионов. Решение</w:t>
            </w:r>
            <w:r w:rsidR="00EE4FDC">
              <w:rPr>
                <w:rFonts w:cs="Times New Roman"/>
              </w:rPr>
              <w:t xml:space="preserve"> сложных выражений с величинами</w:t>
            </w:r>
          </w:p>
          <w:p w:rsidR="004C451B" w:rsidRDefault="004C451B" w:rsidP="007A536D">
            <w:pPr>
              <w:autoSpaceDE w:val="0"/>
              <w:autoSpaceDN w:val="0"/>
              <w:adjustRightInd w:val="0"/>
              <w:spacing w:line="252" w:lineRule="auto"/>
              <w:rPr>
                <w:rFonts w:cs="Times New Roman"/>
              </w:rPr>
            </w:pPr>
            <w:r>
              <w:rPr>
                <w:rFonts w:cs="Times New Roman"/>
              </w:rPr>
              <w:t xml:space="preserve">№ 427–432 </w:t>
            </w:r>
          </w:p>
        </w:tc>
        <w:tc>
          <w:tcPr>
            <w:tcW w:w="585"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r>
              <w:rPr>
                <w:rFonts w:cs="Times New Roman"/>
              </w:rPr>
              <w:t xml:space="preserve">Решение текстовых задач арифметическим способом. Отношения «равно», «больше», «меньше» для чисел, их запись с помощью знаков «=»,«&gt;», «&lt;» </w:t>
            </w:r>
          </w:p>
        </w:tc>
        <w:tc>
          <w:tcPr>
            <w:tcW w:w="3576"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r>
              <w:rPr>
                <w:rFonts w:cs="Times New Roman"/>
              </w:rPr>
              <w:t xml:space="preserve">Уметь решать текстовые задачи арифметическим способом (не более двух действий); пользоваться изученной математической терминологией </w:t>
            </w:r>
          </w:p>
        </w:tc>
        <w:tc>
          <w:tcPr>
            <w:tcW w:w="1382"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r>
              <w:rPr>
                <w:rFonts w:cs="Times New Roman"/>
              </w:rPr>
              <w:t xml:space="preserve">Округление чисел с заданной точностью. Десятки миллионов. Решение задачи алгебраическим способом </w:t>
            </w:r>
          </w:p>
        </w:tc>
        <w:tc>
          <w:tcPr>
            <w:tcW w:w="1382"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r>
              <w:rPr>
                <w:rFonts w:cs="Times New Roman"/>
              </w:rPr>
              <w:t>№ 432;</w:t>
            </w:r>
          </w:p>
          <w:p w:rsidR="004C451B" w:rsidRDefault="004C451B" w:rsidP="007A536D">
            <w:pPr>
              <w:autoSpaceDE w:val="0"/>
              <w:autoSpaceDN w:val="0"/>
              <w:adjustRightInd w:val="0"/>
              <w:spacing w:line="252" w:lineRule="auto"/>
              <w:rPr>
                <w:rFonts w:cs="Times New Roman"/>
              </w:rPr>
            </w:pPr>
            <w:r>
              <w:rPr>
                <w:rFonts w:cs="Times New Roman"/>
              </w:rPr>
              <w:t>Р. Т. № 111</w:t>
            </w:r>
          </w:p>
        </w:tc>
        <w:tc>
          <w:tcPr>
            <w:tcW w:w="1382"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r>
              <w:rPr>
                <w:rFonts w:cs="Times New Roman"/>
              </w:rPr>
              <w:t>25.04</w:t>
            </w:r>
          </w:p>
        </w:tc>
      </w:tr>
      <w:tr w:rsidR="004C451B" w:rsidTr="004C451B">
        <w:trPr>
          <w:jc w:val="center"/>
        </w:trPr>
        <w:tc>
          <w:tcPr>
            <w:tcW w:w="579"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jc w:val="center"/>
              <w:rPr>
                <w:rFonts w:cs="Times New Roman"/>
              </w:rPr>
            </w:pPr>
            <w:r>
              <w:rPr>
                <w:rFonts w:cs="Times New Roman"/>
              </w:rPr>
              <w:t>59</w:t>
            </w:r>
          </w:p>
        </w:tc>
        <w:tc>
          <w:tcPr>
            <w:tcW w:w="1592"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r>
              <w:rPr>
                <w:rFonts w:cs="Times New Roman"/>
              </w:rPr>
              <w:t>Таблица мер времени. Чтение и запись многозначных чисел,</w:t>
            </w:r>
          </w:p>
          <w:p w:rsidR="004C451B" w:rsidRDefault="004C451B" w:rsidP="007A536D">
            <w:pPr>
              <w:autoSpaceDE w:val="0"/>
              <w:autoSpaceDN w:val="0"/>
              <w:adjustRightInd w:val="0"/>
              <w:spacing w:line="252" w:lineRule="auto"/>
              <w:rPr>
                <w:rFonts w:cs="Times New Roman"/>
              </w:rPr>
            </w:pPr>
            <w:r>
              <w:rPr>
                <w:rFonts w:cs="Times New Roman"/>
              </w:rPr>
              <w:t>№ 433–437</w:t>
            </w:r>
          </w:p>
        </w:tc>
        <w:tc>
          <w:tcPr>
            <w:tcW w:w="585"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r>
              <w:rPr>
                <w:rFonts w:cs="Times New Roman"/>
              </w:rPr>
              <w:t xml:space="preserve">Сравнение предметов по разным признакам: </w:t>
            </w:r>
            <w:r w:rsidR="00EE4FDC">
              <w:rPr>
                <w:rFonts w:cs="Times New Roman"/>
              </w:rPr>
              <w:t>длине, массе, вместимости, вре</w:t>
            </w:r>
            <w:r>
              <w:rPr>
                <w:rFonts w:cs="Times New Roman"/>
              </w:rPr>
              <w:t>мени. Единицы длины</w:t>
            </w:r>
            <w:r>
              <w:rPr>
                <w:rFonts w:cs="Times New Roman"/>
              </w:rPr>
              <w:br/>
              <w:t>(мм, см, дм, м, км), массы</w:t>
            </w:r>
            <w:r>
              <w:rPr>
                <w:rFonts w:cs="Times New Roman"/>
              </w:rPr>
              <w:br/>
              <w:t>(г, кг, ц, т), вместимости</w:t>
            </w:r>
            <w:r>
              <w:rPr>
                <w:rFonts w:cs="Times New Roman"/>
              </w:rPr>
              <w:br/>
              <w:t xml:space="preserve">(л), времени </w:t>
            </w:r>
            <w:r w:rsidR="00EE4FDC">
              <w:rPr>
                <w:rFonts w:cs="Times New Roman"/>
              </w:rPr>
              <w:t xml:space="preserve"> </w:t>
            </w:r>
            <w:r>
              <w:rPr>
                <w:rFonts w:cs="Times New Roman"/>
              </w:rPr>
              <w:t>(с, мин, ч,</w:t>
            </w:r>
            <w:r>
              <w:rPr>
                <w:rFonts w:cs="Times New Roman"/>
              </w:rPr>
              <w:br/>
              <w:t xml:space="preserve">сут., </w:t>
            </w:r>
            <w:r w:rsidR="00EE4FDC">
              <w:rPr>
                <w:rFonts w:cs="Times New Roman"/>
              </w:rPr>
              <w:t xml:space="preserve"> </w:t>
            </w:r>
            <w:r>
              <w:rPr>
                <w:rFonts w:cs="Times New Roman"/>
              </w:rPr>
              <w:t xml:space="preserve">неделя, месяц, год, век). Соотношение между единицами. Решение </w:t>
            </w:r>
          </w:p>
        </w:tc>
        <w:tc>
          <w:tcPr>
            <w:tcW w:w="3576"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r>
              <w:rPr>
                <w:rFonts w:cs="Times New Roman"/>
              </w:rPr>
              <w:t>Уметь решать текстовые задачи арифметическим способом (не более двух действий); использовать приобретенные знания и умения в практической деятельности и повседневной жизни: определение времени по часам</w:t>
            </w:r>
            <w:r>
              <w:rPr>
                <w:rFonts w:cs="Times New Roman"/>
              </w:rPr>
              <w:br/>
              <w:t>(в часах и минутах)</w:t>
            </w:r>
          </w:p>
        </w:tc>
        <w:tc>
          <w:tcPr>
            <w:tcW w:w="1382"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r>
              <w:rPr>
                <w:rFonts w:cs="Times New Roman"/>
              </w:rPr>
              <w:t xml:space="preserve">Решение задачи на движение алгебраическим способом. Танграм </w:t>
            </w:r>
          </w:p>
        </w:tc>
        <w:tc>
          <w:tcPr>
            <w:tcW w:w="1382"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r>
              <w:rPr>
                <w:rFonts w:cs="Times New Roman"/>
              </w:rPr>
              <w:t>Р.Т., № 118</w:t>
            </w:r>
          </w:p>
        </w:tc>
        <w:tc>
          <w:tcPr>
            <w:tcW w:w="1382" w:type="dxa"/>
            <w:tcBorders>
              <w:top w:val="single" w:sz="6" w:space="0" w:color="000000"/>
              <w:left w:val="single" w:sz="6" w:space="0" w:color="000000"/>
              <w:bottom w:val="single" w:sz="6" w:space="0" w:color="000000"/>
              <w:right w:val="single" w:sz="6" w:space="0" w:color="000000"/>
            </w:tcBorders>
          </w:tcPr>
          <w:p w:rsidR="004C451B" w:rsidRDefault="004C451B" w:rsidP="007A536D">
            <w:pPr>
              <w:autoSpaceDE w:val="0"/>
              <w:autoSpaceDN w:val="0"/>
              <w:adjustRightInd w:val="0"/>
              <w:spacing w:line="252" w:lineRule="auto"/>
              <w:rPr>
                <w:rFonts w:cs="Times New Roman"/>
              </w:rPr>
            </w:pPr>
            <w:r>
              <w:rPr>
                <w:rFonts w:cs="Times New Roman"/>
              </w:rPr>
              <w:t>26.04</w:t>
            </w:r>
          </w:p>
        </w:tc>
      </w:tr>
    </w:tbl>
    <w:p w:rsidR="007A536D" w:rsidRDefault="007A536D" w:rsidP="00EE4FDC">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EE4FDC" w:rsidTr="00EE4FDC">
        <w:trPr>
          <w:jc w:val="center"/>
        </w:trPr>
        <w:tc>
          <w:tcPr>
            <w:tcW w:w="579"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jc w:val="center"/>
              <w:rPr>
                <w:rFonts w:cs="Times New Roman"/>
              </w:rPr>
            </w:pPr>
            <w:r>
              <w:rPr>
                <w:rFonts w:cs="Times New Roman"/>
              </w:rPr>
              <w:t>60</w:t>
            </w:r>
          </w:p>
        </w:tc>
        <w:tc>
          <w:tcPr>
            <w:tcW w:w="1592" w:type="dxa"/>
            <w:tcBorders>
              <w:top w:val="single" w:sz="6" w:space="0" w:color="000000"/>
              <w:left w:val="single" w:sz="6" w:space="0" w:color="000000"/>
              <w:bottom w:val="single" w:sz="6" w:space="0" w:color="000000"/>
              <w:right w:val="single" w:sz="6" w:space="0" w:color="000000"/>
            </w:tcBorders>
          </w:tcPr>
          <w:p w:rsidR="00EE4FDC" w:rsidRDefault="00D8462C" w:rsidP="007A536D">
            <w:pPr>
              <w:autoSpaceDE w:val="0"/>
              <w:autoSpaceDN w:val="0"/>
              <w:adjustRightInd w:val="0"/>
              <w:spacing w:line="252" w:lineRule="auto"/>
              <w:rPr>
                <w:rFonts w:cs="Times New Roman"/>
              </w:rPr>
            </w:pPr>
            <w:r>
              <w:rPr>
                <w:rFonts w:cs="Times New Roman"/>
              </w:rPr>
              <w:t>Образование сотен мил</w:t>
            </w:r>
            <w:r w:rsidR="00EE4FDC">
              <w:rPr>
                <w:rFonts w:cs="Times New Roman"/>
              </w:rPr>
              <w:t>лионов. Счет и запись по-</w:t>
            </w:r>
            <w:r w:rsidR="00EE4FDC">
              <w:rPr>
                <w:rFonts w:cs="Times New Roman"/>
              </w:rPr>
              <w:br/>
              <w:t>лучившихся чисел,</w:t>
            </w:r>
          </w:p>
          <w:p w:rsidR="00EE4FDC" w:rsidRDefault="00EE4FDC" w:rsidP="007A536D">
            <w:pPr>
              <w:autoSpaceDE w:val="0"/>
              <w:autoSpaceDN w:val="0"/>
              <w:adjustRightInd w:val="0"/>
              <w:spacing w:line="252" w:lineRule="auto"/>
              <w:rPr>
                <w:rFonts w:cs="Times New Roman"/>
              </w:rPr>
            </w:pPr>
            <w:r>
              <w:rPr>
                <w:rFonts w:cs="Times New Roman"/>
              </w:rPr>
              <w:t>№ 438–440</w:t>
            </w:r>
          </w:p>
        </w:tc>
        <w:tc>
          <w:tcPr>
            <w:tcW w:w="585"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rPr>
                <w:rFonts w:cs="Times New Roman"/>
              </w:rPr>
            </w:pPr>
            <w:r>
              <w:rPr>
                <w:rFonts w:cs="Times New Roman"/>
              </w:rPr>
              <w:t>Счет предметов. Название, последовательность и запись чисел от 0 до 1 000 000. Классы и разряды</w:t>
            </w:r>
          </w:p>
        </w:tc>
        <w:tc>
          <w:tcPr>
            <w:tcW w:w="3576" w:type="dxa"/>
            <w:tcBorders>
              <w:top w:val="single" w:sz="6" w:space="0" w:color="000000"/>
              <w:left w:val="single" w:sz="6" w:space="0" w:color="000000"/>
              <w:bottom w:val="single" w:sz="6" w:space="0" w:color="000000"/>
              <w:right w:val="single" w:sz="6" w:space="0" w:color="000000"/>
            </w:tcBorders>
          </w:tcPr>
          <w:p w:rsidR="00EE4FDC" w:rsidRDefault="00D8462C" w:rsidP="007A536D">
            <w:pPr>
              <w:autoSpaceDE w:val="0"/>
              <w:autoSpaceDN w:val="0"/>
              <w:adjustRightInd w:val="0"/>
              <w:spacing w:line="252" w:lineRule="auto"/>
              <w:rPr>
                <w:rFonts w:cs="Times New Roman"/>
              </w:rPr>
            </w:pPr>
            <w:r>
              <w:rPr>
                <w:rFonts w:cs="Times New Roman"/>
              </w:rPr>
              <w:t>Знать (понимать) последова</w:t>
            </w:r>
            <w:r w:rsidR="00EE4FDC">
              <w:rPr>
                <w:rFonts w:cs="Times New Roman"/>
              </w:rPr>
              <w:t>тельность чисел в пределах</w:t>
            </w:r>
            <w:r>
              <w:rPr>
                <w:rFonts w:cs="Times New Roman"/>
              </w:rPr>
              <w:t xml:space="preserve"> 1 000 000. Уметь читать, запи</w:t>
            </w:r>
            <w:r w:rsidR="00EE4FDC">
              <w:rPr>
                <w:rFonts w:cs="Times New Roman"/>
              </w:rPr>
              <w:t xml:space="preserve">сывать и сравнивать числа </w:t>
            </w:r>
            <w:r w:rsidR="00EE4FDC">
              <w:rPr>
                <w:rFonts w:cs="Times New Roman"/>
              </w:rPr>
              <w:br/>
              <w:t>в пределах 1 000 000</w:t>
            </w:r>
          </w:p>
        </w:tc>
        <w:tc>
          <w:tcPr>
            <w:tcW w:w="1382"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rPr>
                <w:rFonts w:cs="Times New Roman"/>
              </w:rPr>
            </w:pPr>
            <w:r>
              <w:rPr>
                <w:rFonts w:cs="Times New Roman"/>
              </w:rPr>
              <w:t>Сотни миллионов. Решение логической задачи алгебраическим способом. Решение математического фокуса</w:t>
            </w:r>
          </w:p>
        </w:tc>
        <w:tc>
          <w:tcPr>
            <w:tcW w:w="1382"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rPr>
                <w:rFonts w:cs="Times New Roman"/>
              </w:rPr>
            </w:pPr>
            <w:r>
              <w:rPr>
                <w:rFonts w:cs="Times New Roman"/>
              </w:rPr>
              <w:t>Составить задачу на нахождение S, V</w:t>
            </w:r>
          </w:p>
        </w:tc>
        <w:tc>
          <w:tcPr>
            <w:tcW w:w="1382" w:type="dxa"/>
            <w:tcBorders>
              <w:top w:val="single" w:sz="6" w:space="0" w:color="000000"/>
              <w:left w:val="single" w:sz="6" w:space="0" w:color="000000"/>
              <w:bottom w:val="single" w:sz="6" w:space="0" w:color="000000"/>
              <w:right w:val="single" w:sz="6" w:space="0" w:color="000000"/>
            </w:tcBorders>
          </w:tcPr>
          <w:p w:rsidR="00EE4FDC" w:rsidRDefault="00D8462C" w:rsidP="007A536D">
            <w:pPr>
              <w:autoSpaceDE w:val="0"/>
              <w:autoSpaceDN w:val="0"/>
              <w:adjustRightInd w:val="0"/>
              <w:spacing w:line="252" w:lineRule="auto"/>
              <w:rPr>
                <w:rFonts w:cs="Times New Roman"/>
              </w:rPr>
            </w:pPr>
            <w:r>
              <w:rPr>
                <w:rFonts w:cs="Times New Roman"/>
              </w:rPr>
              <w:t>30</w:t>
            </w:r>
            <w:r w:rsidR="00EE4FDC">
              <w:rPr>
                <w:rFonts w:cs="Times New Roman"/>
              </w:rPr>
              <w:t>.04</w:t>
            </w:r>
          </w:p>
        </w:tc>
      </w:tr>
      <w:tr w:rsidR="00EE4FDC" w:rsidTr="00EE4FDC">
        <w:trPr>
          <w:jc w:val="center"/>
        </w:trPr>
        <w:tc>
          <w:tcPr>
            <w:tcW w:w="579"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jc w:val="center"/>
              <w:rPr>
                <w:rFonts w:cs="Times New Roman"/>
              </w:rPr>
            </w:pPr>
            <w:r>
              <w:rPr>
                <w:rFonts w:cs="Times New Roman"/>
              </w:rPr>
              <w:t>61</w:t>
            </w:r>
          </w:p>
        </w:tc>
        <w:tc>
          <w:tcPr>
            <w:tcW w:w="1592" w:type="dxa"/>
            <w:tcBorders>
              <w:top w:val="single" w:sz="6" w:space="0" w:color="000000"/>
              <w:left w:val="single" w:sz="6" w:space="0" w:color="000000"/>
              <w:bottom w:val="single" w:sz="6" w:space="0" w:color="000000"/>
              <w:right w:val="single" w:sz="6" w:space="0" w:color="000000"/>
            </w:tcBorders>
          </w:tcPr>
          <w:p w:rsidR="00EE4FDC" w:rsidRDefault="00D8462C" w:rsidP="007A536D">
            <w:pPr>
              <w:autoSpaceDE w:val="0"/>
              <w:autoSpaceDN w:val="0"/>
              <w:adjustRightInd w:val="0"/>
              <w:spacing w:line="252" w:lineRule="auto"/>
              <w:rPr>
                <w:rFonts w:cs="Times New Roman"/>
              </w:rPr>
            </w:pPr>
            <w:r>
              <w:rPr>
                <w:rFonts w:cs="Times New Roman"/>
              </w:rPr>
              <w:t>Класс мил</w:t>
            </w:r>
            <w:r w:rsidR="00EE4FDC">
              <w:rPr>
                <w:rFonts w:cs="Times New Roman"/>
              </w:rPr>
              <w:t>лионов,</w:t>
            </w:r>
          </w:p>
          <w:p w:rsidR="00EE4FDC" w:rsidRDefault="00EE4FDC" w:rsidP="007A536D">
            <w:pPr>
              <w:autoSpaceDE w:val="0"/>
              <w:autoSpaceDN w:val="0"/>
              <w:adjustRightInd w:val="0"/>
              <w:spacing w:line="252" w:lineRule="auto"/>
              <w:rPr>
                <w:rFonts w:cs="Times New Roman"/>
              </w:rPr>
            </w:pPr>
            <w:r>
              <w:rPr>
                <w:rFonts w:cs="Times New Roman"/>
              </w:rPr>
              <w:t>№ 441–444</w:t>
            </w:r>
          </w:p>
        </w:tc>
        <w:tc>
          <w:tcPr>
            <w:tcW w:w="585"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rPr>
                <w:rFonts w:cs="Times New Roman"/>
              </w:rPr>
            </w:pPr>
            <w:r>
              <w:rPr>
                <w:rFonts w:cs="Times New Roman"/>
              </w:rPr>
              <w:t>Умножение и деление чисел, использование соответствующих терминов. Установление зависимостей между величинами, характеризующими процессы движения (пройденный путь, время, скорость). Решение текстовых задач арифметическим способом</w:t>
            </w:r>
          </w:p>
        </w:tc>
        <w:tc>
          <w:tcPr>
            <w:tcW w:w="3576"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rPr>
                <w:rFonts w:cs="Times New Roman"/>
              </w:rPr>
            </w:pPr>
            <w:r>
              <w:rPr>
                <w:rFonts w:cs="Times New Roman"/>
              </w:rPr>
              <w:t>Уметь выполнять письме</w:t>
            </w:r>
            <w:r w:rsidR="00D8462C">
              <w:rPr>
                <w:rFonts w:cs="Times New Roman"/>
              </w:rPr>
              <w:t>нные вычисления (сложение и вы</w:t>
            </w:r>
            <w:r>
              <w:rPr>
                <w:rFonts w:cs="Times New Roman"/>
              </w:rPr>
              <w:t>читание многозначных чи</w:t>
            </w:r>
            <w:r w:rsidR="00D8462C">
              <w:rPr>
                <w:rFonts w:cs="Times New Roman"/>
              </w:rPr>
              <w:t>сел, умножение и деление много</w:t>
            </w:r>
            <w:r>
              <w:rPr>
                <w:rFonts w:cs="Times New Roman"/>
              </w:rPr>
              <w:t xml:space="preserve">значных чисел на однозначное и двузначное число); решать </w:t>
            </w:r>
            <w:r>
              <w:rPr>
                <w:rFonts w:cs="Times New Roman"/>
              </w:rPr>
              <w:br/>
              <w:t>текстовые задачи арифметическим способом (не более двух действий).</w:t>
            </w:r>
          </w:p>
          <w:p w:rsidR="00EE4FDC" w:rsidRDefault="00EE4FDC" w:rsidP="007A536D">
            <w:pPr>
              <w:autoSpaceDE w:val="0"/>
              <w:autoSpaceDN w:val="0"/>
              <w:adjustRightInd w:val="0"/>
              <w:spacing w:line="252" w:lineRule="auto"/>
              <w:rPr>
                <w:rFonts w:cs="Times New Roman"/>
              </w:rPr>
            </w:pPr>
            <w:r>
              <w:rPr>
                <w:rFonts w:cs="Times New Roman"/>
              </w:rPr>
              <w:t>Использовать приобретенные знания и умения в практической деятельности и повседневной жизни, решении задач, связанных с бытовыми жизненными ситуациями (покупка, измерение, взвешивание и др.)</w:t>
            </w:r>
          </w:p>
        </w:tc>
        <w:tc>
          <w:tcPr>
            <w:tcW w:w="1382"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rPr>
                <w:rFonts w:cs="Times New Roman"/>
              </w:rPr>
            </w:pPr>
            <w:r>
              <w:rPr>
                <w:rFonts w:cs="Times New Roman"/>
              </w:rPr>
              <w:t xml:space="preserve">Преобразование задачи </w:t>
            </w:r>
          </w:p>
        </w:tc>
        <w:tc>
          <w:tcPr>
            <w:tcW w:w="1382" w:type="dxa"/>
            <w:tcBorders>
              <w:top w:val="single" w:sz="6" w:space="0" w:color="000000"/>
              <w:left w:val="single" w:sz="6" w:space="0" w:color="000000"/>
              <w:bottom w:val="single" w:sz="6" w:space="0" w:color="000000"/>
              <w:right w:val="single" w:sz="6" w:space="0" w:color="000000"/>
            </w:tcBorders>
          </w:tcPr>
          <w:p w:rsidR="00EE4FDC" w:rsidRDefault="00EE4FDC" w:rsidP="007A536D">
            <w:pPr>
              <w:autoSpaceDE w:val="0"/>
              <w:autoSpaceDN w:val="0"/>
              <w:adjustRightInd w:val="0"/>
              <w:spacing w:line="252" w:lineRule="auto"/>
              <w:rPr>
                <w:rFonts w:cs="Times New Roman"/>
              </w:rPr>
            </w:pPr>
            <w:r>
              <w:rPr>
                <w:rFonts w:cs="Times New Roman"/>
              </w:rPr>
              <w:t>Р. Т., № 86</w:t>
            </w:r>
          </w:p>
        </w:tc>
        <w:tc>
          <w:tcPr>
            <w:tcW w:w="1382" w:type="dxa"/>
            <w:tcBorders>
              <w:top w:val="single" w:sz="6" w:space="0" w:color="000000"/>
              <w:left w:val="single" w:sz="6" w:space="0" w:color="000000"/>
              <w:bottom w:val="single" w:sz="6" w:space="0" w:color="000000"/>
              <w:right w:val="single" w:sz="6" w:space="0" w:color="000000"/>
            </w:tcBorders>
          </w:tcPr>
          <w:p w:rsidR="00EE4FDC" w:rsidRDefault="00953892" w:rsidP="007A536D">
            <w:pPr>
              <w:autoSpaceDE w:val="0"/>
              <w:autoSpaceDN w:val="0"/>
              <w:adjustRightInd w:val="0"/>
              <w:spacing w:line="252" w:lineRule="auto"/>
              <w:rPr>
                <w:rFonts w:cs="Times New Roman"/>
              </w:rPr>
            </w:pPr>
            <w:r>
              <w:rPr>
                <w:rFonts w:cs="Times New Roman"/>
              </w:rPr>
              <w:t>02.05</w:t>
            </w:r>
          </w:p>
        </w:tc>
      </w:tr>
    </w:tbl>
    <w:p w:rsidR="007A536D" w:rsidRDefault="007A536D" w:rsidP="00953892">
      <w:pPr>
        <w:autoSpaceDE w:val="0"/>
        <w:autoSpaceDN w:val="0"/>
        <w:adjustRightInd w:val="0"/>
        <w:spacing w:after="120" w:line="252" w:lineRule="auto"/>
        <w:rPr>
          <w:rFonts w:cs="Times New Roman"/>
          <w:i/>
          <w:iCs/>
        </w:rPr>
      </w:pPr>
    </w:p>
    <w:tbl>
      <w:tblPr>
        <w:tblW w:w="15618" w:type="dxa"/>
        <w:jc w:val="center"/>
        <w:tblLayout w:type="fixed"/>
        <w:tblCellMar>
          <w:top w:w="60" w:type="dxa"/>
          <w:left w:w="60" w:type="dxa"/>
          <w:bottom w:w="60" w:type="dxa"/>
          <w:right w:w="60" w:type="dxa"/>
        </w:tblCellMar>
        <w:tblLook w:val="0000"/>
      </w:tblPr>
      <w:tblGrid>
        <w:gridCol w:w="549"/>
        <w:gridCol w:w="1592"/>
        <w:gridCol w:w="555"/>
        <w:gridCol w:w="3005"/>
        <w:gridCol w:w="3606"/>
        <w:gridCol w:w="1382"/>
        <w:gridCol w:w="2193"/>
        <w:gridCol w:w="1368"/>
        <w:gridCol w:w="1368"/>
      </w:tblGrid>
      <w:tr w:rsidR="00953892" w:rsidTr="00953892">
        <w:trPr>
          <w:jc w:val="center"/>
        </w:trPr>
        <w:tc>
          <w:tcPr>
            <w:tcW w:w="549"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jc w:val="center"/>
              <w:rPr>
                <w:rFonts w:cs="Times New Roman"/>
              </w:rPr>
            </w:pPr>
            <w:r>
              <w:rPr>
                <w:rFonts w:cs="Times New Roman"/>
              </w:rPr>
              <w:t>62</w:t>
            </w:r>
          </w:p>
        </w:tc>
        <w:tc>
          <w:tcPr>
            <w:tcW w:w="1592"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 xml:space="preserve">Таблица </w:t>
            </w:r>
            <w:r>
              <w:rPr>
                <w:rFonts w:cs="Times New Roman"/>
              </w:rPr>
              <w:br/>
              <w:t>классов</w:t>
            </w:r>
          </w:p>
          <w:p w:rsidR="00953892" w:rsidRDefault="00953892" w:rsidP="007A536D">
            <w:pPr>
              <w:autoSpaceDE w:val="0"/>
              <w:autoSpaceDN w:val="0"/>
              <w:adjustRightInd w:val="0"/>
              <w:spacing w:line="252" w:lineRule="auto"/>
              <w:rPr>
                <w:rFonts w:cs="Times New Roman"/>
              </w:rPr>
            </w:pPr>
            <w:r>
              <w:rPr>
                <w:rFonts w:cs="Times New Roman"/>
              </w:rPr>
              <w:t>и разрядов,</w:t>
            </w:r>
          </w:p>
          <w:p w:rsidR="00953892" w:rsidRDefault="00953892" w:rsidP="007A536D">
            <w:pPr>
              <w:autoSpaceDE w:val="0"/>
              <w:autoSpaceDN w:val="0"/>
              <w:adjustRightInd w:val="0"/>
              <w:spacing w:line="252" w:lineRule="auto"/>
              <w:rPr>
                <w:rFonts w:cs="Times New Roman"/>
              </w:rPr>
            </w:pPr>
            <w:r>
              <w:rPr>
                <w:rFonts w:cs="Times New Roman"/>
              </w:rPr>
              <w:t>№ 445–448</w:t>
            </w:r>
          </w:p>
        </w:tc>
        <w:tc>
          <w:tcPr>
            <w:tcW w:w="555"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jc w:val="center"/>
              <w:rPr>
                <w:rFonts w:cs="Times New Roman"/>
              </w:rPr>
            </w:pPr>
            <w:r>
              <w:rPr>
                <w:rFonts w:cs="Times New Roman"/>
              </w:rPr>
              <w:t>1</w:t>
            </w:r>
          </w:p>
        </w:tc>
        <w:tc>
          <w:tcPr>
            <w:tcW w:w="3005"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 xml:space="preserve">Название, последовательность и запись чисел от 0 до 1 000 000. Классы </w:t>
            </w:r>
            <w:r>
              <w:rPr>
                <w:rFonts w:cs="Times New Roman"/>
              </w:rPr>
              <w:br/>
              <w:t>и разряды</w:t>
            </w:r>
          </w:p>
        </w:tc>
        <w:tc>
          <w:tcPr>
            <w:tcW w:w="3606" w:type="dxa"/>
            <w:tcBorders>
              <w:top w:val="single" w:sz="6" w:space="0" w:color="000000"/>
              <w:left w:val="single" w:sz="6" w:space="0" w:color="000000"/>
              <w:bottom w:val="single" w:sz="6" w:space="0" w:color="000000"/>
              <w:right w:val="single" w:sz="6" w:space="0" w:color="000000"/>
            </w:tcBorders>
          </w:tcPr>
          <w:p w:rsidR="00953892" w:rsidRDefault="0028471F" w:rsidP="007A536D">
            <w:pPr>
              <w:autoSpaceDE w:val="0"/>
              <w:autoSpaceDN w:val="0"/>
              <w:adjustRightInd w:val="0"/>
              <w:spacing w:line="252" w:lineRule="auto"/>
              <w:rPr>
                <w:rFonts w:cs="Times New Roman"/>
              </w:rPr>
            </w:pPr>
            <w:r>
              <w:rPr>
                <w:rFonts w:cs="Times New Roman"/>
              </w:rPr>
              <w:t>Знать (понимать) последова</w:t>
            </w:r>
            <w:r w:rsidR="00953892">
              <w:rPr>
                <w:rFonts w:cs="Times New Roman"/>
              </w:rPr>
              <w:t>тельность чисел в пределах 1 000 000. Уметь читать</w:t>
            </w:r>
            <w:r>
              <w:rPr>
                <w:rFonts w:cs="Times New Roman"/>
              </w:rPr>
              <w:t>, запи</w:t>
            </w:r>
            <w:r w:rsidR="00953892">
              <w:rPr>
                <w:rFonts w:cs="Times New Roman"/>
              </w:rPr>
              <w:t xml:space="preserve">сывать и сравнивать числа </w:t>
            </w:r>
            <w:r w:rsidR="00953892">
              <w:rPr>
                <w:rFonts w:cs="Times New Roman"/>
              </w:rPr>
              <w:br/>
              <w:t>в пределах 1 000 000</w:t>
            </w:r>
          </w:p>
        </w:tc>
        <w:tc>
          <w:tcPr>
            <w:tcW w:w="1382"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p>
        </w:tc>
        <w:tc>
          <w:tcPr>
            <w:tcW w:w="2193"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Мера длины – фут. Обратная задача. Координатная прямая. Положительные и отрицательные числа</w:t>
            </w:r>
          </w:p>
        </w:tc>
        <w:tc>
          <w:tcPr>
            <w:tcW w:w="1368"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 447;</w:t>
            </w:r>
          </w:p>
          <w:p w:rsidR="00953892" w:rsidRDefault="00953892" w:rsidP="007A536D">
            <w:pPr>
              <w:autoSpaceDE w:val="0"/>
              <w:autoSpaceDN w:val="0"/>
              <w:adjustRightInd w:val="0"/>
              <w:spacing w:line="252" w:lineRule="auto"/>
              <w:rPr>
                <w:rFonts w:cs="Times New Roman"/>
              </w:rPr>
            </w:pPr>
            <w:r>
              <w:rPr>
                <w:rFonts w:cs="Times New Roman"/>
              </w:rPr>
              <w:t>Р.Т., № 115</w:t>
            </w:r>
          </w:p>
        </w:tc>
        <w:tc>
          <w:tcPr>
            <w:tcW w:w="1368"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03.05</w:t>
            </w:r>
          </w:p>
        </w:tc>
      </w:tr>
      <w:tr w:rsidR="00953892" w:rsidTr="00953892">
        <w:trPr>
          <w:jc w:val="center"/>
        </w:trPr>
        <w:tc>
          <w:tcPr>
            <w:tcW w:w="549"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jc w:val="center"/>
              <w:rPr>
                <w:rFonts w:cs="Times New Roman"/>
              </w:rPr>
            </w:pPr>
            <w:r>
              <w:rPr>
                <w:rFonts w:cs="Times New Roman"/>
              </w:rPr>
              <w:t>63</w:t>
            </w:r>
          </w:p>
        </w:tc>
        <w:tc>
          <w:tcPr>
            <w:tcW w:w="1592" w:type="dxa"/>
            <w:tcBorders>
              <w:top w:val="single" w:sz="6" w:space="0" w:color="000000"/>
              <w:left w:val="single" w:sz="6" w:space="0" w:color="000000"/>
              <w:bottom w:val="single" w:sz="6" w:space="0" w:color="000000"/>
              <w:right w:val="single" w:sz="6" w:space="0" w:color="000000"/>
            </w:tcBorders>
          </w:tcPr>
          <w:p w:rsidR="00953892" w:rsidRDefault="0028471F" w:rsidP="007A536D">
            <w:pPr>
              <w:autoSpaceDE w:val="0"/>
              <w:autoSpaceDN w:val="0"/>
              <w:adjustRightInd w:val="0"/>
              <w:spacing w:line="252" w:lineRule="auto"/>
              <w:rPr>
                <w:rFonts w:cs="Times New Roman"/>
              </w:rPr>
            </w:pPr>
            <w:r>
              <w:rPr>
                <w:rFonts w:cs="Times New Roman"/>
              </w:rPr>
              <w:t>Класс мил</w:t>
            </w:r>
            <w:r w:rsidR="00953892">
              <w:rPr>
                <w:rFonts w:cs="Times New Roman"/>
              </w:rPr>
              <w:t>лионов,</w:t>
            </w:r>
          </w:p>
          <w:p w:rsidR="00953892" w:rsidRDefault="00953892" w:rsidP="007A536D">
            <w:pPr>
              <w:autoSpaceDE w:val="0"/>
              <w:autoSpaceDN w:val="0"/>
              <w:adjustRightInd w:val="0"/>
              <w:spacing w:line="252" w:lineRule="auto"/>
              <w:rPr>
                <w:rFonts w:cs="Times New Roman"/>
              </w:rPr>
            </w:pPr>
            <w:r>
              <w:rPr>
                <w:rFonts w:cs="Times New Roman"/>
              </w:rPr>
              <w:t>№ 449–452</w:t>
            </w:r>
          </w:p>
        </w:tc>
        <w:tc>
          <w:tcPr>
            <w:tcW w:w="555"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jc w:val="center"/>
              <w:rPr>
                <w:rFonts w:cs="Times New Roman"/>
              </w:rPr>
            </w:pPr>
            <w:r>
              <w:rPr>
                <w:rFonts w:cs="Times New Roman"/>
              </w:rPr>
              <w:t>1</w:t>
            </w:r>
          </w:p>
        </w:tc>
        <w:tc>
          <w:tcPr>
            <w:tcW w:w="3005"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Умножение и деление чисел, использование соответствующих терминов.</w:t>
            </w:r>
            <w:r>
              <w:rPr>
                <w:rFonts w:cs="Times New Roman"/>
              </w:rPr>
              <w:br/>
              <w:t>Нахождение неизвестного компонента арифметиче-</w:t>
            </w:r>
          </w:p>
          <w:p w:rsidR="00953892" w:rsidRDefault="00953892" w:rsidP="007A536D">
            <w:pPr>
              <w:autoSpaceDE w:val="0"/>
              <w:autoSpaceDN w:val="0"/>
              <w:adjustRightInd w:val="0"/>
              <w:spacing w:line="252" w:lineRule="auto"/>
              <w:rPr>
                <w:rFonts w:cs="Times New Roman"/>
              </w:rPr>
            </w:pPr>
            <w:r>
              <w:rPr>
                <w:rFonts w:cs="Times New Roman"/>
              </w:rPr>
              <w:t>ских действий. Способы проверки правильности вычислений. Площадь геометрической фигуры</w:t>
            </w:r>
          </w:p>
        </w:tc>
        <w:tc>
          <w:tcPr>
            <w:tcW w:w="3606"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Уметь выполнять письменные</w:t>
            </w:r>
            <w:r>
              <w:rPr>
                <w:rFonts w:cs="Times New Roman"/>
              </w:rPr>
              <w:br/>
              <w:t>вычисления (сложение и вычи-</w:t>
            </w:r>
            <w:r>
              <w:rPr>
                <w:rFonts w:cs="Times New Roman"/>
              </w:rPr>
              <w:br/>
              <w:t>тание многозначных чисел, умножение и деление многозначных чисел на однозначное и двузначное число); решать текстовые задачи арифметическим способом</w:t>
            </w:r>
            <w:r>
              <w:rPr>
                <w:rFonts w:cs="Times New Roman"/>
              </w:rPr>
              <w:br/>
              <w:t>(не более двух действий); проверять правильность выполненных вычислений; вычислять периметр и площадь прямоугольника</w:t>
            </w:r>
            <w:r>
              <w:rPr>
                <w:rFonts w:cs="Times New Roman"/>
              </w:rPr>
              <w:br/>
              <w:t>(квадрата)</w:t>
            </w:r>
          </w:p>
        </w:tc>
        <w:tc>
          <w:tcPr>
            <w:tcW w:w="1382"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p>
        </w:tc>
        <w:tc>
          <w:tcPr>
            <w:tcW w:w="2193"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p>
        </w:tc>
        <w:tc>
          <w:tcPr>
            <w:tcW w:w="1368"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 xml:space="preserve">Р.Т., № 105 </w:t>
            </w:r>
          </w:p>
        </w:tc>
        <w:tc>
          <w:tcPr>
            <w:tcW w:w="1368" w:type="dxa"/>
            <w:tcBorders>
              <w:top w:val="single" w:sz="6" w:space="0" w:color="000000"/>
              <w:left w:val="single" w:sz="6" w:space="0" w:color="000000"/>
              <w:bottom w:val="single" w:sz="6" w:space="0" w:color="000000"/>
              <w:right w:val="single" w:sz="6" w:space="0" w:color="000000"/>
            </w:tcBorders>
          </w:tcPr>
          <w:p w:rsidR="00953892" w:rsidRDefault="0028471F" w:rsidP="007A536D">
            <w:pPr>
              <w:autoSpaceDE w:val="0"/>
              <w:autoSpaceDN w:val="0"/>
              <w:adjustRightInd w:val="0"/>
              <w:spacing w:line="252" w:lineRule="auto"/>
              <w:rPr>
                <w:rFonts w:cs="Times New Roman"/>
              </w:rPr>
            </w:pPr>
            <w:r>
              <w:rPr>
                <w:rFonts w:cs="Times New Roman"/>
              </w:rPr>
              <w:t>07.05</w:t>
            </w:r>
          </w:p>
        </w:tc>
      </w:tr>
      <w:tr w:rsidR="00953892" w:rsidTr="00953892">
        <w:trPr>
          <w:jc w:val="center"/>
        </w:trPr>
        <w:tc>
          <w:tcPr>
            <w:tcW w:w="549"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jc w:val="center"/>
              <w:rPr>
                <w:rFonts w:cs="Times New Roman"/>
              </w:rPr>
            </w:pPr>
            <w:r>
              <w:rPr>
                <w:rFonts w:cs="Times New Roman"/>
              </w:rPr>
              <w:t>64</w:t>
            </w:r>
          </w:p>
        </w:tc>
        <w:tc>
          <w:tcPr>
            <w:tcW w:w="1592"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Умножение чисел в пределах класса миллиона,</w:t>
            </w:r>
          </w:p>
          <w:p w:rsidR="00953892" w:rsidRDefault="00953892" w:rsidP="007A536D">
            <w:pPr>
              <w:autoSpaceDE w:val="0"/>
              <w:autoSpaceDN w:val="0"/>
              <w:adjustRightInd w:val="0"/>
              <w:spacing w:line="252" w:lineRule="auto"/>
              <w:rPr>
                <w:rFonts w:cs="Times New Roman"/>
              </w:rPr>
            </w:pPr>
            <w:r>
              <w:rPr>
                <w:rFonts w:cs="Times New Roman"/>
              </w:rPr>
              <w:t>№ 453–460</w:t>
            </w:r>
          </w:p>
        </w:tc>
        <w:tc>
          <w:tcPr>
            <w:tcW w:w="555"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jc w:val="center"/>
              <w:rPr>
                <w:rFonts w:cs="Times New Roman"/>
              </w:rPr>
            </w:pPr>
            <w:r>
              <w:rPr>
                <w:rFonts w:cs="Times New Roman"/>
              </w:rPr>
              <w:t>1</w:t>
            </w:r>
          </w:p>
        </w:tc>
        <w:tc>
          <w:tcPr>
            <w:tcW w:w="3005"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 xml:space="preserve">Решение текстовых задач арифметическим способом (с опорой на схемы, таблицы, краткие записи и другие модели). Название, последовательность и запись чисел от 0 до 1 000 000. Классы и разряды. </w:t>
            </w:r>
          </w:p>
        </w:tc>
        <w:tc>
          <w:tcPr>
            <w:tcW w:w="3606"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Знать (понимать) п</w:t>
            </w:r>
            <w:r w:rsidR="00181567">
              <w:rPr>
                <w:rFonts w:cs="Times New Roman"/>
              </w:rPr>
              <w:t>оследова</w:t>
            </w:r>
            <w:r>
              <w:rPr>
                <w:rFonts w:cs="Times New Roman"/>
              </w:rPr>
              <w:t>тельность чисел в пределах</w:t>
            </w:r>
            <w:r w:rsidR="00181567">
              <w:rPr>
                <w:rFonts w:cs="Times New Roman"/>
              </w:rPr>
              <w:t xml:space="preserve"> 1 000 000. Уметь читать, запи</w:t>
            </w:r>
            <w:r>
              <w:rPr>
                <w:rFonts w:cs="Times New Roman"/>
              </w:rPr>
              <w:t>сывать и сравнивать числ</w:t>
            </w:r>
            <w:r w:rsidR="00181567">
              <w:rPr>
                <w:rFonts w:cs="Times New Roman"/>
              </w:rPr>
              <w:t xml:space="preserve">а </w:t>
            </w:r>
            <w:r w:rsidR="00181567">
              <w:rPr>
                <w:rFonts w:cs="Times New Roman"/>
              </w:rPr>
              <w:br/>
              <w:t>в пределах 1 000 000; выпол</w:t>
            </w:r>
            <w:r>
              <w:rPr>
                <w:rFonts w:cs="Times New Roman"/>
              </w:rPr>
              <w:t>нять письменные вычисле</w:t>
            </w:r>
            <w:r w:rsidR="00181567">
              <w:rPr>
                <w:rFonts w:cs="Times New Roman"/>
              </w:rPr>
              <w:t>ния</w:t>
            </w:r>
            <w:r w:rsidR="00181567">
              <w:rPr>
                <w:rFonts w:cs="Times New Roman"/>
              </w:rPr>
              <w:br/>
              <w:t>(сложение и вычитание много</w:t>
            </w:r>
            <w:r>
              <w:rPr>
                <w:rFonts w:cs="Times New Roman"/>
              </w:rPr>
              <w:t xml:space="preserve">значных чисел, умножение </w:t>
            </w:r>
          </w:p>
        </w:tc>
        <w:tc>
          <w:tcPr>
            <w:tcW w:w="1382"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p>
        </w:tc>
        <w:tc>
          <w:tcPr>
            <w:tcW w:w="2193"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Округление чисел с заданной точностью</w:t>
            </w:r>
          </w:p>
        </w:tc>
        <w:tc>
          <w:tcPr>
            <w:tcW w:w="1368" w:type="dxa"/>
            <w:tcBorders>
              <w:top w:val="single" w:sz="6" w:space="0" w:color="000000"/>
              <w:left w:val="single" w:sz="6" w:space="0" w:color="000000"/>
              <w:bottom w:val="single" w:sz="6" w:space="0" w:color="000000"/>
              <w:right w:val="single" w:sz="6" w:space="0" w:color="000000"/>
            </w:tcBorders>
          </w:tcPr>
          <w:p w:rsidR="00953892" w:rsidRDefault="00953892" w:rsidP="007A536D">
            <w:pPr>
              <w:autoSpaceDE w:val="0"/>
              <w:autoSpaceDN w:val="0"/>
              <w:adjustRightInd w:val="0"/>
              <w:spacing w:line="252" w:lineRule="auto"/>
              <w:rPr>
                <w:rFonts w:cs="Times New Roman"/>
              </w:rPr>
            </w:pPr>
            <w:r>
              <w:rPr>
                <w:rFonts w:cs="Times New Roman"/>
              </w:rPr>
              <w:t>№ 457;</w:t>
            </w:r>
          </w:p>
          <w:p w:rsidR="00953892" w:rsidRDefault="00953892" w:rsidP="007A536D">
            <w:pPr>
              <w:autoSpaceDE w:val="0"/>
              <w:autoSpaceDN w:val="0"/>
              <w:adjustRightInd w:val="0"/>
              <w:spacing w:line="252" w:lineRule="auto"/>
              <w:rPr>
                <w:rFonts w:cs="Times New Roman"/>
              </w:rPr>
            </w:pPr>
            <w:r>
              <w:rPr>
                <w:rFonts w:cs="Times New Roman"/>
              </w:rPr>
              <w:t xml:space="preserve">Р. Т., № 1 </w:t>
            </w:r>
          </w:p>
          <w:p w:rsidR="00953892" w:rsidRDefault="00953892" w:rsidP="007A536D">
            <w:pPr>
              <w:autoSpaceDE w:val="0"/>
              <w:autoSpaceDN w:val="0"/>
              <w:adjustRightInd w:val="0"/>
              <w:spacing w:line="252" w:lineRule="auto"/>
              <w:rPr>
                <w:rFonts w:cs="Times New Roman"/>
              </w:rPr>
            </w:pPr>
            <w:r>
              <w:rPr>
                <w:rFonts w:cs="Times New Roman"/>
              </w:rPr>
              <w:t>(с. 58)</w:t>
            </w:r>
          </w:p>
        </w:tc>
        <w:tc>
          <w:tcPr>
            <w:tcW w:w="1368" w:type="dxa"/>
            <w:tcBorders>
              <w:top w:val="single" w:sz="6" w:space="0" w:color="000000"/>
              <w:left w:val="single" w:sz="6" w:space="0" w:color="000000"/>
              <w:bottom w:val="single" w:sz="6" w:space="0" w:color="000000"/>
              <w:right w:val="single" w:sz="6" w:space="0" w:color="000000"/>
            </w:tcBorders>
          </w:tcPr>
          <w:p w:rsidR="00953892" w:rsidRDefault="0028471F" w:rsidP="007A536D">
            <w:pPr>
              <w:autoSpaceDE w:val="0"/>
              <w:autoSpaceDN w:val="0"/>
              <w:adjustRightInd w:val="0"/>
              <w:spacing w:line="252" w:lineRule="auto"/>
              <w:rPr>
                <w:rFonts w:cs="Times New Roman"/>
              </w:rPr>
            </w:pPr>
            <w:r>
              <w:rPr>
                <w:rFonts w:cs="Times New Roman"/>
              </w:rPr>
              <w:t>08.05</w:t>
            </w:r>
          </w:p>
        </w:tc>
      </w:tr>
    </w:tbl>
    <w:p w:rsidR="007A536D" w:rsidRDefault="007A536D" w:rsidP="00181567">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181567" w:rsidTr="00181567">
        <w:trPr>
          <w:jc w:val="center"/>
        </w:trPr>
        <w:tc>
          <w:tcPr>
            <w:tcW w:w="579"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585"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rPr>
                <w:rFonts w:cs="Times New Roman"/>
              </w:rPr>
            </w:pPr>
            <w:r>
              <w:rPr>
                <w:rFonts w:cs="Times New Roman"/>
              </w:rPr>
              <w:t>Умножение и деление чисел, использование соответствующих терминов. Измерение длины отрезка и построение отрезка заданной длины</w:t>
            </w:r>
          </w:p>
        </w:tc>
        <w:tc>
          <w:tcPr>
            <w:tcW w:w="3576"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rPr>
                <w:rFonts w:cs="Times New Roman"/>
              </w:rPr>
            </w:pPr>
            <w:r>
              <w:rPr>
                <w:rFonts w:cs="Times New Roman"/>
              </w:rPr>
              <w:t xml:space="preserve">и деление многозначных чисел на однозначное и двузначное число); решать текстовые задачи арифметическим способом </w:t>
            </w:r>
            <w:r>
              <w:rPr>
                <w:rFonts w:cs="Times New Roman"/>
              </w:rPr>
              <w:br/>
              <w:t>(не более двух действий); чертить с помощью линейки отрезок заданной длины, измерять длину заданного отрезка. Использовать приобретенные знания и умения в практической деятельности и повседневной жизни, в самостоятельной конструкторской деятельности (с учетом возможностей применения разных геометрических фигур)</w:t>
            </w:r>
          </w:p>
        </w:tc>
        <w:tc>
          <w:tcPr>
            <w:tcW w:w="138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r>
      <w:tr w:rsidR="00181567" w:rsidTr="00181567">
        <w:trPr>
          <w:jc w:val="center"/>
        </w:trPr>
        <w:tc>
          <w:tcPr>
            <w:tcW w:w="579"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jc w:val="center"/>
              <w:rPr>
                <w:rFonts w:cs="Times New Roman"/>
              </w:rPr>
            </w:pPr>
            <w:r>
              <w:rPr>
                <w:rFonts w:cs="Times New Roman"/>
              </w:rPr>
              <w:t>65</w:t>
            </w:r>
          </w:p>
        </w:tc>
        <w:tc>
          <w:tcPr>
            <w:tcW w:w="159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Деление многозначных чисел в пределах класса миллиона,</w:t>
            </w:r>
          </w:p>
          <w:p w:rsidR="00181567" w:rsidRDefault="00181567" w:rsidP="007A536D">
            <w:pPr>
              <w:autoSpaceDE w:val="0"/>
              <w:autoSpaceDN w:val="0"/>
              <w:adjustRightInd w:val="0"/>
              <w:spacing w:line="252" w:lineRule="auto"/>
              <w:rPr>
                <w:rFonts w:cs="Times New Roman"/>
              </w:rPr>
            </w:pPr>
            <w:r>
              <w:rPr>
                <w:rFonts w:cs="Times New Roman"/>
              </w:rPr>
              <w:t>№ 461–463</w:t>
            </w:r>
          </w:p>
        </w:tc>
        <w:tc>
          <w:tcPr>
            <w:tcW w:w="585"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tc>
        <w:tc>
          <w:tcPr>
            <w:tcW w:w="3576"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 xml:space="preserve">Уметь выполнять письменные вычисления (сложение и вычитание многозначных чисел, умножение и деление многозначных чисел на однозначное и двузначное число); проверять правильность выполненных вычислений </w:t>
            </w:r>
          </w:p>
        </w:tc>
        <w:tc>
          <w:tcPr>
            <w:tcW w:w="138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Решение задачи алгебраическим способом. Решение сложных уравнений. Окружность. Круг</w:t>
            </w:r>
          </w:p>
        </w:tc>
        <w:tc>
          <w:tcPr>
            <w:tcW w:w="138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Р.Т., № 3, 4 (с. 59)</w:t>
            </w:r>
          </w:p>
        </w:tc>
        <w:tc>
          <w:tcPr>
            <w:tcW w:w="138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10.05</w:t>
            </w:r>
          </w:p>
        </w:tc>
      </w:tr>
    </w:tbl>
    <w:p w:rsidR="007A536D" w:rsidRDefault="007A536D" w:rsidP="00181567">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181567" w:rsidTr="00181567">
        <w:trPr>
          <w:jc w:val="center"/>
        </w:trPr>
        <w:tc>
          <w:tcPr>
            <w:tcW w:w="579"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jc w:val="center"/>
              <w:rPr>
                <w:rFonts w:cs="Times New Roman"/>
              </w:rPr>
            </w:pPr>
            <w:r>
              <w:rPr>
                <w:rFonts w:cs="Times New Roman"/>
              </w:rPr>
              <w:t>66</w:t>
            </w:r>
          </w:p>
        </w:tc>
        <w:tc>
          <w:tcPr>
            <w:tcW w:w="159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Образование новой счет-</w:t>
            </w:r>
          </w:p>
          <w:p w:rsidR="00181567" w:rsidRDefault="007E7E13" w:rsidP="007A536D">
            <w:pPr>
              <w:autoSpaceDE w:val="0"/>
              <w:autoSpaceDN w:val="0"/>
              <w:adjustRightInd w:val="0"/>
              <w:rPr>
                <w:rFonts w:cs="Times New Roman"/>
              </w:rPr>
            </w:pPr>
            <w:r>
              <w:rPr>
                <w:rFonts w:cs="Times New Roman"/>
              </w:rPr>
              <w:t>ной едини</w:t>
            </w:r>
            <w:r w:rsidR="00181567">
              <w:rPr>
                <w:rFonts w:cs="Times New Roman"/>
              </w:rPr>
              <w:t>цы – миллиард. Составление и решение задач,</w:t>
            </w:r>
          </w:p>
          <w:p w:rsidR="00181567" w:rsidRDefault="00181567" w:rsidP="007A536D">
            <w:pPr>
              <w:autoSpaceDE w:val="0"/>
              <w:autoSpaceDN w:val="0"/>
              <w:adjustRightInd w:val="0"/>
              <w:spacing w:line="252" w:lineRule="auto"/>
              <w:rPr>
                <w:rFonts w:cs="Times New Roman"/>
              </w:rPr>
            </w:pPr>
            <w:r>
              <w:rPr>
                <w:rFonts w:cs="Times New Roman"/>
              </w:rPr>
              <w:t>№ 464–468</w:t>
            </w:r>
          </w:p>
        </w:tc>
        <w:tc>
          <w:tcPr>
            <w:tcW w:w="585"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 xml:space="preserve">Определение порядка </w:t>
            </w:r>
            <w:r>
              <w:rPr>
                <w:rFonts w:cs="Times New Roman"/>
              </w:rPr>
              <w:br/>
              <w:t>выполнения действий</w:t>
            </w:r>
          </w:p>
          <w:p w:rsidR="00181567" w:rsidRDefault="00181567" w:rsidP="007A536D">
            <w:pPr>
              <w:autoSpaceDE w:val="0"/>
              <w:autoSpaceDN w:val="0"/>
              <w:adjustRightInd w:val="0"/>
              <w:rPr>
                <w:rFonts w:cs="Times New Roman"/>
              </w:rPr>
            </w:pPr>
            <w:r>
              <w:rPr>
                <w:rFonts w:cs="Times New Roman"/>
              </w:rPr>
              <w:t xml:space="preserve">в числовых выражениях. Нахождение значений </w:t>
            </w:r>
            <w:r>
              <w:rPr>
                <w:rFonts w:cs="Times New Roman"/>
              </w:rPr>
              <w:br/>
              <w:t xml:space="preserve">числовых выражений </w:t>
            </w:r>
            <w:r>
              <w:rPr>
                <w:rFonts w:cs="Times New Roman"/>
              </w:rPr>
              <w:br/>
              <w:t xml:space="preserve">со скобками и без них. </w:t>
            </w:r>
            <w:r>
              <w:rPr>
                <w:rFonts w:cs="Times New Roman"/>
              </w:rPr>
              <w:br/>
              <w:t>Площадь геометрической фигуры. Единицы площади (см</w:t>
            </w:r>
            <w:r>
              <w:rPr>
                <w:rFonts w:cs="Times New Roman"/>
                <w:vertAlign w:val="superscript"/>
              </w:rPr>
              <w:t>2</w:t>
            </w:r>
            <w:r>
              <w:rPr>
                <w:rFonts w:cs="Times New Roman"/>
              </w:rPr>
              <w:t>, дм</w:t>
            </w:r>
            <w:r>
              <w:rPr>
                <w:rFonts w:cs="Times New Roman"/>
                <w:vertAlign w:val="superscript"/>
              </w:rPr>
              <w:t>2</w:t>
            </w:r>
            <w:r>
              <w:rPr>
                <w:rFonts w:cs="Times New Roman"/>
              </w:rPr>
              <w:t>, м</w:t>
            </w:r>
            <w:r>
              <w:rPr>
                <w:rFonts w:cs="Times New Roman"/>
                <w:vertAlign w:val="superscript"/>
              </w:rPr>
              <w:t>2</w:t>
            </w:r>
            <w:r>
              <w:rPr>
                <w:rFonts w:cs="Times New Roman"/>
              </w:rPr>
              <w:t>). Вычисление площади прямоугольника</w:t>
            </w:r>
          </w:p>
        </w:tc>
        <w:tc>
          <w:tcPr>
            <w:tcW w:w="3576" w:type="dxa"/>
            <w:tcBorders>
              <w:top w:val="single" w:sz="6" w:space="0" w:color="000000"/>
              <w:left w:val="single" w:sz="6" w:space="0" w:color="000000"/>
              <w:bottom w:val="single" w:sz="6" w:space="0" w:color="000000"/>
              <w:right w:val="single" w:sz="6" w:space="0" w:color="000000"/>
            </w:tcBorders>
          </w:tcPr>
          <w:p w:rsidR="00181567" w:rsidRDefault="00181567" w:rsidP="007E7E13">
            <w:pPr>
              <w:autoSpaceDE w:val="0"/>
              <w:autoSpaceDN w:val="0"/>
              <w:adjustRightInd w:val="0"/>
              <w:spacing w:line="252" w:lineRule="auto"/>
              <w:rPr>
                <w:rFonts w:cs="Times New Roman"/>
              </w:rPr>
            </w:pPr>
            <w:r>
              <w:rPr>
                <w:rFonts w:cs="Times New Roman"/>
              </w:rPr>
              <w:t>Уметь вычислять значе</w:t>
            </w:r>
            <w:r w:rsidR="007E7E13">
              <w:rPr>
                <w:rFonts w:cs="Times New Roman"/>
              </w:rPr>
              <w:t xml:space="preserve">ние </w:t>
            </w:r>
            <w:r w:rsidR="007E7E13">
              <w:rPr>
                <w:rFonts w:cs="Times New Roman"/>
              </w:rPr>
              <w:br/>
              <w:t>числового выражения, содержащего 2–3 действия (со скобк</w:t>
            </w:r>
            <w:r>
              <w:rPr>
                <w:rFonts w:cs="Times New Roman"/>
              </w:rPr>
              <w:t xml:space="preserve">ами и без них); вычислять </w:t>
            </w:r>
            <w:r>
              <w:rPr>
                <w:rFonts w:cs="Times New Roman"/>
              </w:rPr>
              <w:br/>
              <w:t>периметр и площадь прямо-</w:t>
            </w:r>
            <w:r>
              <w:rPr>
                <w:rFonts w:cs="Times New Roman"/>
              </w:rPr>
              <w:br/>
              <w:t>угольника (квадрата)</w:t>
            </w:r>
          </w:p>
        </w:tc>
        <w:tc>
          <w:tcPr>
            <w:tcW w:w="138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Миллиард</w:t>
            </w:r>
          </w:p>
        </w:tc>
        <w:tc>
          <w:tcPr>
            <w:tcW w:w="138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 468; Р.Т., № 7–10</w:t>
            </w:r>
          </w:p>
          <w:p w:rsidR="00181567" w:rsidRDefault="00181567" w:rsidP="007A536D">
            <w:pPr>
              <w:autoSpaceDE w:val="0"/>
              <w:autoSpaceDN w:val="0"/>
              <w:adjustRightInd w:val="0"/>
              <w:spacing w:line="252" w:lineRule="auto"/>
              <w:rPr>
                <w:rFonts w:cs="Times New Roman"/>
              </w:rPr>
            </w:pPr>
            <w:r>
              <w:rPr>
                <w:rFonts w:cs="Times New Roman"/>
              </w:rPr>
              <w:t>(с. 60)</w:t>
            </w:r>
          </w:p>
        </w:tc>
        <w:tc>
          <w:tcPr>
            <w:tcW w:w="1382" w:type="dxa"/>
            <w:tcBorders>
              <w:top w:val="single" w:sz="6" w:space="0" w:color="000000"/>
              <w:left w:val="single" w:sz="6" w:space="0" w:color="000000"/>
              <w:bottom w:val="single" w:sz="6" w:space="0" w:color="000000"/>
              <w:right w:val="single" w:sz="6" w:space="0" w:color="000000"/>
            </w:tcBorders>
          </w:tcPr>
          <w:p w:rsidR="00181567" w:rsidRDefault="007E7E13" w:rsidP="007A536D">
            <w:pPr>
              <w:autoSpaceDE w:val="0"/>
              <w:autoSpaceDN w:val="0"/>
              <w:adjustRightInd w:val="0"/>
              <w:spacing w:line="252" w:lineRule="auto"/>
              <w:rPr>
                <w:rFonts w:cs="Times New Roman"/>
              </w:rPr>
            </w:pPr>
            <w:r>
              <w:rPr>
                <w:rFonts w:cs="Times New Roman"/>
              </w:rPr>
              <w:t>14.05</w:t>
            </w:r>
          </w:p>
        </w:tc>
      </w:tr>
      <w:tr w:rsidR="00181567" w:rsidTr="00181567">
        <w:trPr>
          <w:jc w:val="center"/>
        </w:trPr>
        <w:tc>
          <w:tcPr>
            <w:tcW w:w="579"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jc w:val="center"/>
              <w:rPr>
                <w:rFonts w:cs="Times New Roman"/>
              </w:rPr>
            </w:pPr>
            <w:r>
              <w:rPr>
                <w:rFonts w:cs="Times New Roman"/>
              </w:rPr>
              <w:t>67</w:t>
            </w:r>
          </w:p>
        </w:tc>
        <w:tc>
          <w:tcPr>
            <w:tcW w:w="159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Проверочная раб</w:t>
            </w:r>
            <w:r w:rsidR="007E7E13">
              <w:rPr>
                <w:rFonts w:cs="Times New Roman"/>
              </w:rPr>
              <w:t>ота по те</w:t>
            </w:r>
            <w:r>
              <w:rPr>
                <w:rFonts w:cs="Times New Roman"/>
              </w:rPr>
              <w:t>ме «Нумерация многозначных чисел. Приемы письменных вычислений с многозначными числами»</w:t>
            </w:r>
          </w:p>
        </w:tc>
        <w:tc>
          <w:tcPr>
            <w:tcW w:w="585"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3576"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Проверочная работа</w:t>
            </w:r>
            <w:r>
              <w:rPr>
                <w:rFonts w:cs="Times New Roman"/>
              </w:rPr>
              <w:br/>
              <w:t xml:space="preserve">(35 минут) </w:t>
            </w:r>
          </w:p>
        </w:tc>
        <w:tc>
          <w:tcPr>
            <w:tcW w:w="2179"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181567" w:rsidRDefault="007E7E13" w:rsidP="007A536D">
            <w:pPr>
              <w:autoSpaceDE w:val="0"/>
              <w:autoSpaceDN w:val="0"/>
              <w:adjustRightInd w:val="0"/>
              <w:spacing w:line="252" w:lineRule="auto"/>
              <w:rPr>
                <w:rFonts w:cs="Times New Roman"/>
              </w:rPr>
            </w:pPr>
            <w:r>
              <w:rPr>
                <w:rFonts w:cs="Times New Roman"/>
              </w:rPr>
              <w:t>15.05</w:t>
            </w:r>
          </w:p>
        </w:tc>
      </w:tr>
      <w:tr w:rsidR="00181567" w:rsidTr="00181567">
        <w:trPr>
          <w:jc w:val="center"/>
        </w:trPr>
        <w:tc>
          <w:tcPr>
            <w:tcW w:w="579"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jc w:val="center"/>
              <w:rPr>
                <w:rFonts w:cs="Times New Roman"/>
              </w:rPr>
            </w:pPr>
            <w:r>
              <w:rPr>
                <w:rFonts w:cs="Times New Roman"/>
              </w:rPr>
              <w:t>68</w:t>
            </w:r>
          </w:p>
        </w:tc>
        <w:tc>
          <w:tcPr>
            <w:tcW w:w="159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 xml:space="preserve">Анализ </w:t>
            </w:r>
            <w:r>
              <w:rPr>
                <w:rFonts w:cs="Times New Roman"/>
              </w:rPr>
              <w:br/>
              <w:t>контрольной работы.</w:t>
            </w:r>
          </w:p>
          <w:p w:rsidR="00181567" w:rsidRDefault="00181567" w:rsidP="007A536D">
            <w:pPr>
              <w:autoSpaceDE w:val="0"/>
              <w:autoSpaceDN w:val="0"/>
              <w:adjustRightInd w:val="0"/>
              <w:spacing w:line="252" w:lineRule="auto"/>
              <w:rPr>
                <w:rFonts w:cs="Times New Roman"/>
              </w:rPr>
            </w:pPr>
            <w:r>
              <w:rPr>
                <w:rFonts w:cs="Times New Roman"/>
              </w:rPr>
              <w:t>Работа над ошибками</w:t>
            </w:r>
          </w:p>
        </w:tc>
        <w:tc>
          <w:tcPr>
            <w:tcW w:w="585"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Решение составных задач. Устные и письменные вычисления с натуральными числами</w:t>
            </w:r>
          </w:p>
        </w:tc>
        <w:tc>
          <w:tcPr>
            <w:tcW w:w="3576"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r>
              <w:rPr>
                <w:rFonts w:cs="Times New Roman"/>
              </w:rPr>
              <w:t>Уметь решать текстовые зада</w:t>
            </w:r>
            <w:r w:rsidR="007E7E13">
              <w:rPr>
                <w:rFonts w:cs="Times New Roman"/>
              </w:rPr>
              <w:t>чи; выполнять письменные вычис</w:t>
            </w:r>
            <w:r>
              <w:rPr>
                <w:rFonts w:cs="Times New Roman"/>
              </w:rPr>
              <w:t>ления (сложение и вычитание многозначных чисел, умножение и деление</w:t>
            </w:r>
            <w:r w:rsidR="00267938">
              <w:rPr>
                <w:rFonts w:cs="Times New Roman"/>
              </w:rPr>
              <w:t xml:space="preserve"> </w:t>
            </w:r>
            <w:r>
              <w:rPr>
                <w:rFonts w:cs="Times New Roman"/>
              </w:rPr>
              <w:t xml:space="preserve">многозначных </w:t>
            </w:r>
          </w:p>
        </w:tc>
        <w:tc>
          <w:tcPr>
            <w:tcW w:w="138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181567" w:rsidRDefault="00181567"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181567" w:rsidRDefault="007E7E13" w:rsidP="007A536D">
            <w:pPr>
              <w:autoSpaceDE w:val="0"/>
              <w:autoSpaceDN w:val="0"/>
              <w:adjustRightInd w:val="0"/>
              <w:spacing w:line="252" w:lineRule="auto"/>
              <w:rPr>
                <w:rFonts w:cs="Times New Roman"/>
              </w:rPr>
            </w:pPr>
            <w:r>
              <w:rPr>
                <w:rFonts w:cs="Times New Roman"/>
              </w:rPr>
              <w:t>16.05</w:t>
            </w:r>
          </w:p>
        </w:tc>
      </w:tr>
    </w:tbl>
    <w:p w:rsidR="007A536D" w:rsidRDefault="007A536D" w:rsidP="00267938">
      <w:pPr>
        <w:autoSpaceDE w:val="0"/>
        <w:autoSpaceDN w:val="0"/>
        <w:adjustRightInd w:val="0"/>
        <w:spacing w:after="120" w:line="252" w:lineRule="auto"/>
        <w:rPr>
          <w:rFonts w:cs="Times New Roman"/>
          <w:i/>
          <w:iCs/>
        </w:rPr>
      </w:pPr>
    </w:p>
    <w:tbl>
      <w:tblPr>
        <w:tblW w:w="15632"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gridCol w:w="1382"/>
      </w:tblGrid>
      <w:tr w:rsidR="00267938" w:rsidTr="00267938">
        <w:trPr>
          <w:jc w:val="center"/>
        </w:trPr>
        <w:tc>
          <w:tcPr>
            <w:tcW w:w="579"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Нумерация многозначных чисел.</w:t>
            </w:r>
          </w:p>
          <w:p w:rsidR="00267938" w:rsidRDefault="00267938" w:rsidP="007A536D">
            <w:pPr>
              <w:autoSpaceDE w:val="0"/>
              <w:autoSpaceDN w:val="0"/>
              <w:adjustRightInd w:val="0"/>
              <w:spacing w:line="252" w:lineRule="auto"/>
              <w:rPr>
                <w:rFonts w:cs="Times New Roman"/>
              </w:rPr>
            </w:pPr>
            <w:r>
              <w:rPr>
                <w:rFonts w:cs="Times New Roman"/>
              </w:rPr>
              <w:t xml:space="preserve">Решение </w:t>
            </w:r>
            <w:r>
              <w:rPr>
                <w:rFonts w:cs="Times New Roman"/>
              </w:rPr>
              <w:br/>
              <w:t>задач</w:t>
            </w:r>
          </w:p>
        </w:tc>
        <w:tc>
          <w:tcPr>
            <w:tcW w:w="585"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p>
        </w:tc>
        <w:tc>
          <w:tcPr>
            <w:tcW w:w="3576"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чисел на однозначное и двузначное число)</w:t>
            </w:r>
          </w:p>
        </w:tc>
        <w:tc>
          <w:tcPr>
            <w:tcW w:w="138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p>
        </w:tc>
      </w:tr>
      <w:tr w:rsidR="00267938" w:rsidTr="00267938">
        <w:trPr>
          <w:jc w:val="center"/>
        </w:trPr>
        <w:tc>
          <w:tcPr>
            <w:tcW w:w="579"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jc w:val="center"/>
              <w:rPr>
                <w:rFonts w:cs="Times New Roman"/>
              </w:rPr>
            </w:pPr>
            <w:r>
              <w:rPr>
                <w:rFonts w:cs="Times New Roman"/>
              </w:rPr>
              <w:t>69</w:t>
            </w:r>
          </w:p>
        </w:tc>
        <w:tc>
          <w:tcPr>
            <w:tcW w:w="159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 xml:space="preserve">Итоговая контрольная работа </w:t>
            </w:r>
          </w:p>
        </w:tc>
        <w:tc>
          <w:tcPr>
            <w:tcW w:w="585"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p>
        </w:tc>
        <w:tc>
          <w:tcPr>
            <w:tcW w:w="3576"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Контрольная работа</w:t>
            </w:r>
            <w:r>
              <w:rPr>
                <w:rFonts w:cs="Times New Roman"/>
              </w:rPr>
              <w:br/>
              <w:t>(35 минут)</w:t>
            </w:r>
          </w:p>
        </w:tc>
        <w:tc>
          <w:tcPr>
            <w:tcW w:w="2179"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67938" w:rsidRDefault="005E15E7" w:rsidP="007A536D">
            <w:pPr>
              <w:autoSpaceDE w:val="0"/>
              <w:autoSpaceDN w:val="0"/>
              <w:adjustRightInd w:val="0"/>
              <w:spacing w:line="252" w:lineRule="auto"/>
              <w:rPr>
                <w:rFonts w:cs="Times New Roman"/>
              </w:rPr>
            </w:pPr>
            <w:r>
              <w:rPr>
                <w:rFonts w:cs="Times New Roman"/>
              </w:rPr>
              <w:t>17.05</w:t>
            </w:r>
          </w:p>
        </w:tc>
      </w:tr>
      <w:tr w:rsidR="00267938" w:rsidTr="00267938">
        <w:trPr>
          <w:jc w:val="center"/>
        </w:trPr>
        <w:tc>
          <w:tcPr>
            <w:tcW w:w="579"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jc w:val="center"/>
              <w:rPr>
                <w:rFonts w:cs="Times New Roman"/>
              </w:rPr>
            </w:pPr>
            <w:r>
              <w:rPr>
                <w:rFonts w:cs="Times New Roman"/>
              </w:rPr>
              <w:t>70</w:t>
            </w:r>
          </w:p>
        </w:tc>
        <w:tc>
          <w:tcPr>
            <w:tcW w:w="159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 xml:space="preserve">Анализ </w:t>
            </w:r>
            <w:r>
              <w:rPr>
                <w:rFonts w:cs="Times New Roman"/>
              </w:rPr>
              <w:br/>
              <w:t xml:space="preserve">итоговой контрольной работы. </w:t>
            </w:r>
            <w:r>
              <w:rPr>
                <w:rFonts w:cs="Times New Roman"/>
              </w:rPr>
              <w:br/>
              <w:t xml:space="preserve">Решение </w:t>
            </w:r>
            <w:r>
              <w:rPr>
                <w:rFonts w:cs="Times New Roman"/>
              </w:rPr>
              <w:br/>
              <w:t xml:space="preserve">задач геометрического </w:t>
            </w:r>
            <w:r>
              <w:rPr>
                <w:rFonts w:cs="Times New Roman"/>
              </w:rPr>
              <w:br/>
              <w:t>содержания</w:t>
            </w:r>
          </w:p>
        </w:tc>
        <w:tc>
          <w:tcPr>
            <w:tcW w:w="585"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Площадь геометрической фигуры. Единицы площади (см</w:t>
            </w:r>
            <w:r>
              <w:rPr>
                <w:rFonts w:cs="Times New Roman"/>
                <w:vertAlign w:val="superscript"/>
              </w:rPr>
              <w:t>2</w:t>
            </w:r>
            <w:r>
              <w:rPr>
                <w:rFonts w:cs="Times New Roman"/>
              </w:rPr>
              <w:t>, дм</w:t>
            </w:r>
            <w:r>
              <w:rPr>
                <w:rFonts w:cs="Times New Roman"/>
                <w:vertAlign w:val="superscript"/>
              </w:rPr>
              <w:t>2</w:t>
            </w:r>
            <w:r>
              <w:rPr>
                <w:rFonts w:cs="Times New Roman"/>
              </w:rPr>
              <w:t>, м</w:t>
            </w:r>
            <w:r>
              <w:rPr>
                <w:rFonts w:cs="Times New Roman"/>
                <w:vertAlign w:val="superscript"/>
              </w:rPr>
              <w:t>2</w:t>
            </w:r>
            <w:r>
              <w:rPr>
                <w:rFonts w:cs="Times New Roman"/>
              </w:rPr>
              <w:t>). Вычисление площади прямоугольника</w:t>
            </w:r>
          </w:p>
        </w:tc>
        <w:tc>
          <w:tcPr>
            <w:tcW w:w="3576"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Уметь вычислять периметр и площадь прямоугольника (квадрата)</w:t>
            </w:r>
          </w:p>
        </w:tc>
        <w:tc>
          <w:tcPr>
            <w:tcW w:w="138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 xml:space="preserve">Конус. Цилиндр. Объем фигур </w:t>
            </w:r>
          </w:p>
        </w:tc>
        <w:tc>
          <w:tcPr>
            <w:tcW w:w="138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267938" w:rsidRDefault="005E15E7" w:rsidP="007A536D">
            <w:pPr>
              <w:autoSpaceDE w:val="0"/>
              <w:autoSpaceDN w:val="0"/>
              <w:adjustRightInd w:val="0"/>
              <w:spacing w:line="252" w:lineRule="auto"/>
              <w:rPr>
                <w:rFonts w:cs="Times New Roman"/>
              </w:rPr>
            </w:pPr>
            <w:r>
              <w:rPr>
                <w:rFonts w:cs="Times New Roman"/>
              </w:rPr>
              <w:t>21.05</w:t>
            </w:r>
          </w:p>
        </w:tc>
      </w:tr>
      <w:tr w:rsidR="00267938" w:rsidTr="00267938">
        <w:trPr>
          <w:jc w:val="center"/>
        </w:trPr>
        <w:tc>
          <w:tcPr>
            <w:tcW w:w="579"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jc w:val="center"/>
              <w:rPr>
                <w:rFonts w:cs="Times New Roman"/>
              </w:rPr>
            </w:pPr>
            <w:r>
              <w:rPr>
                <w:rFonts w:cs="Times New Roman"/>
              </w:rPr>
              <w:t>71</w:t>
            </w:r>
          </w:p>
        </w:tc>
        <w:tc>
          <w:tcPr>
            <w:tcW w:w="159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 xml:space="preserve">Повторение по теме </w:t>
            </w:r>
            <w:r>
              <w:rPr>
                <w:rFonts w:cs="Times New Roman"/>
              </w:rPr>
              <w:br/>
              <w:t>«Числа класса миллион»</w:t>
            </w:r>
          </w:p>
          <w:p w:rsidR="00267938" w:rsidRDefault="00267938" w:rsidP="007A536D">
            <w:pPr>
              <w:autoSpaceDE w:val="0"/>
              <w:autoSpaceDN w:val="0"/>
              <w:adjustRightInd w:val="0"/>
              <w:spacing w:line="252" w:lineRule="auto"/>
              <w:rPr>
                <w:rFonts w:cs="Times New Roman"/>
              </w:rPr>
            </w:pPr>
            <w:r>
              <w:rPr>
                <w:rFonts w:cs="Times New Roman"/>
              </w:rPr>
              <w:t>(«Проверь себя», с. 126)</w:t>
            </w:r>
          </w:p>
        </w:tc>
        <w:tc>
          <w:tcPr>
            <w:tcW w:w="585"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Умножение и деление чисел, использование соответствующих терминов. Таблица умножения.</w:t>
            </w:r>
          </w:p>
          <w:p w:rsidR="00267938" w:rsidRDefault="00267938" w:rsidP="007A536D">
            <w:pPr>
              <w:autoSpaceDE w:val="0"/>
              <w:autoSpaceDN w:val="0"/>
              <w:adjustRightInd w:val="0"/>
              <w:spacing w:line="252" w:lineRule="auto"/>
              <w:rPr>
                <w:rFonts w:cs="Times New Roman"/>
              </w:rPr>
            </w:pPr>
            <w:r>
              <w:rPr>
                <w:rFonts w:cs="Times New Roman"/>
              </w:rPr>
              <w:t xml:space="preserve">Решение текстовых </w:t>
            </w:r>
            <w:r>
              <w:rPr>
                <w:rFonts w:cs="Times New Roman"/>
              </w:rPr>
              <w:br/>
              <w:t xml:space="preserve">задач арифметическим </w:t>
            </w:r>
            <w:r>
              <w:rPr>
                <w:rFonts w:cs="Times New Roman"/>
              </w:rPr>
              <w:br/>
              <w:t>способом.</w:t>
            </w:r>
          </w:p>
          <w:p w:rsidR="00267938" w:rsidRDefault="00267938" w:rsidP="007A536D">
            <w:pPr>
              <w:autoSpaceDE w:val="0"/>
              <w:autoSpaceDN w:val="0"/>
              <w:adjustRightInd w:val="0"/>
              <w:spacing w:line="252" w:lineRule="auto"/>
              <w:rPr>
                <w:rFonts w:cs="Times New Roman"/>
              </w:rPr>
            </w:pPr>
            <w:r>
              <w:rPr>
                <w:rFonts w:cs="Times New Roman"/>
              </w:rPr>
              <w:t>Нахождение неизвестного компонента арифметических действий.</w:t>
            </w:r>
          </w:p>
        </w:tc>
        <w:tc>
          <w:tcPr>
            <w:tcW w:w="3576"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Уметь решать текстовые задачи арифметическим способо</w:t>
            </w:r>
            <w:r w:rsidR="005E15E7">
              <w:rPr>
                <w:rFonts w:cs="Times New Roman"/>
              </w:rPr>
              <w:t>м</w:t>
            </w:r>
            <w:r w:rsidR="005E15E7">
              <w:rPr>
                <w:rFonts w:cs="Times New Roman"/>
              </w:rPr>
              <w:br/>
              <w:t>(не более двух действий); вы</w:t>
            </w:r>
            <w:r>
              <w:rPr>
                <w:rFonts w:cs="Times New Roman"/>
              </w:rPr>
              <w:t xml:space="preserve">полнять письменные вычисления (сложение и вычитание </w:t>
            </w:r>
            <w:r>
              <w:rPr>
                <w:rFonts w:cs="Times New Roman"/>
              </w:rPr>
              <w:br/>
              <w:t>многозначных чисел, умножение и деление многозначн</w:t>
            </w:r>
            <w:r w:rsidR="00AE23D8">
              <w:rPr>
                <w:rFonts w:cs="Times New Roman"/>
              </w:rPr>
              <w:t xml:space="preserve">ых </w:t>
            </w:r>
            <w:r w:rsidR="00AE23D8">
              <w:rPr>
                <w:rFonts w:cs="Times New Roman"/>
              </w:rPr>
              <w:br/>
              <w:t>чисел на однозначное и дву</w:t>
            </w:r>
            <w:r>
              <w:rPr>
                <w:rFonts w:cs="Times New Roman"/>
              </w:rPr>
              <w:t xml:space="preserve">значное число); проверять </w:t>
            </w:r>
            <w:r>
              <w:rPr>
                <w:rFonts w:cs="Times New Roman"/>
              </w:rPr>
              <w:br/>
              <w:t xml:space="preserve">правильность выполненных </w:t>
            </w:r>
          </w:p>
        </w:tc>
        <w:tc>
          <w:tcPr>
            <w:tcW w:w="138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Решение логической задачи разными способами.</w:t>
            </w:r>
          </w:p>
          <w:p w:rsidR="00267938" w:rsidRDefault="00267938" w:rsidP="007A536D">
            <w:pPr>
              <w:autoSpaceDE w:val="0"/>
              <w:autoSpaceDN w:val="0"/>
              <w:adjustRightInd w:val="0"/>
              <w:spacing w:line="252" w:lineRule="auto"/>
              <w:rPr>
                <w:rFonts w:cs="Times New Roman"/>
              </w:rPr>
            </w:pPr>
            <w:r>
              <w:rPr>
                <w:rFonts w:cs="Times New Roman"/>
              </w:rPr>
              <w:t>Площадь четырех-</w:t>
            </w:r>
          </w:p>
          <w:p w:rsidR="00267938" w:rsidRDefault="00267938" w:rsidP="007A536D">
            <w:pPr>
              <w:autoSpaceDE w:val="0"/>
              <w:autoSpaceDN w:val="0"/>
              <w:adjustRightInd w:val="0"/>
              <w:spacing w:line="252" w:lineRule="auto"/>
              <w:rPr>
                <w:rFonts w:cs="Times New Roman"/>
              </w:rPr>
            </w:pPr>
            <w:r>
              <w:rPr>
                <w:rFonts w:cs="Times New Roman"/>
              </w:rPr>
              <w:t xml:space="preserve">угольника и треугольника. Нахождение объема призмы и построение развертки </w:t>
            </w:r>
          </w:p>
        </w:tc>
        <w:tc>
          <w:tcPr>
            <w:tcW w:w="1382" w:type="dxa"/>
            <w:tcBorders>
              <w:top w:val="single" w:sz="6" w:space="0" w:color="000000"/>
              <w:left w:val="single" w:sz="6" w:space="0" w:color="000000"/>
              <w:bottom w:val="single" w:sz="6" w:space="0" w:color="000000"/>
              <w:right w:val="single" w:sz="6" w:space="0" w:color="000000"/>
            </w:tcBorders>
          </w:tcPr>
          <w:p w:rsidR="00267938" w:rsidRDefault="00267938" w:rsidP="007A536D">
            <w:pPr>
              <w:autoSpaceDE w:val="0"/>
              <w:autoSpaceDN w:val="0"/>
              <w:adjustRightInd w:val="0"/>
              <w:spacing w:line="252" w:lineRule="auto"/>
              <w:rPr>
                <w:rFonts w:cs="Times New Roman"/>
              </w:rPr>
            </w:pPr>
            <w:r>
              <w:rPr>
                <w:rFonts w:cs="Times New Roman"/>
              </w:rPr>
              <w:t>Р.Т., № 113</w:t>
            </w:r>
          </w:p>
        </w:tc>
        <w:tc>
          <w:tcPr>
            <w:tcW w:w="1382" w:type="dxa"/>
            <w:tcBorders>
              <w:top w:val="single" w:sz="6" w:space="0" w:color="000000"/>
              <w:left w:val="single" w:sz="6" w:space="0" w:color="000000"/>
              <w:bottom w:val="single" w:sz="6" w:space="0" w:color="000000"/>
              <w:right w:val="single" w:sz="6" w:space="0" w:color="000000"/>
            </w:tcBorders>
          </w:tcPr>
          <w:p w:rsidR="00267938" w:rsidRDefault="005E15E7" w:rsidP="007A536D">
            <w:pPr>
              <w:autoSpaceDE w:val="0"/>
              <w:autoSpaceDN w:val="0"/>
              <w:adjustRightInd w:val="0"/>
              <w:spacing w:line="252" w:lineRule="auto"/>
              <w:rPr>
                <w:rFonts w:cs="Times New Roman"/>
              </w:rPr>
            </w:pPr>
            <w:r>
              <w:rPr>
                <w:rFonts w:cs="Times New Roman"/>
              </w:rPr>
              <w:t>22.05</w:t>
            </w:r>
          </w:p>
        </w:tc>
      </w:tr>
    </w:tbl>
    <w:p w:rsidR="007A536D" w:rsidRDefault="007A536D" w:rsidP="007A536D">
      <w:pPr>
        <w:autoSpaceDE w:val="0"/>
        <w:autoSpaceDN w:val="0"/>
        <w:adjustRightInd w:val="0"/>
        <w:spacing w:after="120" w:line="252" w:lineRule="auto"/>
        <w:jc w:val="right"/>
        <w:rPr>
          <w:rFonts w:cs="Times New Roman"/>
          <w:i/>
          <w:iCs/>
        </w:rPr>
      </w:pPr>
      <w:r>
        <w:rPr>
          <w:rFonts w:cs="Times New Roman"/>
          <w:i/>
          <w:iCs/>
        </w:rPr>
        <w:br w:type="page"/>
      </w:r>
    </w:p>
    <w:tbl>
      <w:tblPr>
        <w:tblW w:w="14250" w:type="dxa"/>
        <w:jc w:val="center"/>
        <w:tblLayout w:type="fixed"/>
        <w:tblCellMar>
          <w:top w:w="75" w:type="dxa"/>
          <w:left w:w="75" w:type="dxa"/>
          <w:bottom w:w="75" w:type="dxa"/>
          <w:right w:w="75" w:type="dxa"/>
        </w:tblCellMar>
        <w:tblLook w:val="0000"/>
      </w:tblPr>
      <w:tblGrid>
        <w:gridCol w:w="579"/>
        <w:gridCol w:w="1592"/>
        <w:gridCol w:w="585"/>
        <w:gridCol w:w="2975"/>
        <w:gridCol w:w="3576"/>
        <w:gridCol w:w="1382"/>
        <w:gridCol w:w="2179"/>
        <w:gridCol w:w="1382"/>
      </w:tblGrid>
      <w:tr w:rsidR="007A536D" w:rsidTr="005E15E7">
        <w:trPr>
          <w:jc w:val="center"/>
        </w:trPr>
        <w:tc>
          <w:tcPr>
            <w:tcW w:w="579"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jc w:val="center"/>
              <w:rPr>
                <w:rFonts w:cs="Times New Roman"/>
              </w:rPr>
            </w:pPr>
          </w:p>
        </w:tc>
        <w:tc>
          <w:tcPr>
            <w:tcW w:w="1592"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rPr>
                <w:rFonts w:cs="Times New Roman"/>
              </w:rPr>
            </w:pPr>
          </w:p>
        </w:tc>
        <w:tc>
          <w:tcPr>
            <w:tcW w:w="585"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jc w:val="center"/>
              <w:rPr>
                <w:rFonts w:cs="Times New Roman"/>
              </w:rPr>
            </w:pPr>
          </w:p>
        </w:tc>
        <w:tc>
          <w:tcPr>
            <w:tcW w:w="2975"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rPr>
                <w:rFonts w:cs="Times New Roman"/>
              </w:rPr>
            </w:pPr>
            <w:r>
              <w:rPr>
                <w:rFonts w:cs="Times New Roman"/>
              </w:rPr>
              <w:t>Способы проверки правильности вычислений. Площадь геометрической фигуры. Единицы площади (см</w:t>
            </w:r>
            <w:r>
              <w:rPr>
                <w:rFonts w:cs="Times New Roman"/>
                <w:vertAlign w:val="superscript"/>
              </w:rPr>
              <w:t>2</w:t>
            </w:r>
            <w:r>
              <w:rPr>
                <w:rFonts w:cs="Times New Roman"/>
              </w:rPr>
              <w:t>, дм</w:t>
            </w:r>
            <w:r>
              <w:rPr>
                <w:rFonts w:cs="Times New Roman"/>
                <w:vertAlign w:val="superscript"/>
              </w:rPr>
              <w:t>2</w:t>
            </w:r>
            <w:r>
              <w:rPr>
                <w:rFonts w:cs="Times New Roman"/>
              </w:rPr>
              <w:t>, м</w:t>
            </w:r>
            <w:r>
              <w:rPr>
                <w:rFonts w:cs="Times New Roman"/>
                <w:vertAlign w:val="superscript"/>
              </w:rPr>
              <w:t>2</w:t>
            </w:r>
            <w:r>
              <w:rPr>
                <w:rFonts w:cs="Times New Roman"/>
              </w:rPr>
              <w:t>). Вычисление площади прямоугольника</w:t>
            </w:r>
          </w:p>
        </w:tc>
        <w:tc>
          <w:tcPr>
            <w:tcW w:w="3576"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rPr>
                <w:rFonts w:cs="Times New Roman"/>
              </w:rPr>
            </w:pPr>
            <w:r>
              <w:rPr>
                <w:rFonts w:cs="Times New Roman"/>
              </w:rPr>
              <w:t>вычислений; вычислять периметр и площадь прямоугольника (квадрата)</w:t>
            </w:r>
          </w:p>
        </w:tc>
        <w:tc>
          <w:tcPr>
            <w:tcW w:w="1382"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rPr>
                <w:rFonts w:cs="Times New Roman"/>
              </w:rPr>
            </w:pPr>
          </w:p>
        </w:tc>
        <w:tc>
          <w:tcPr>
            <w:tcW w:w="1382"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rPr>
                <w:rFonts w:cs="Times New Roman"/>
              </w:rPr>
            </w:pPr>
          </w:p>
        </w:tc>
      </w:tr>
      <w:tr w:rsidR="007A536D" w:rsidTr="005E15E7">
        <w:trPr>
          <w:jc w:val="center"/>
        </w:trPr>
        <w:tc>
          <w:tcPr>
            <w:tcW w:w="579"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jc w:val="center"/>
              <w:rPr>
                <w:rFonts w:cs="Times New Roman"/>
              </w:rPr>
            </w:pPr>
            <w:r>
              <w:rPr>
                <w:rFonts w:cs="Times New Roman"/>
              </w:rPr>
              <w:t>72</w:t>
            </w:r>
          </w:p>
        </w:tc>
        <w:tc>
          <w:tcPr>
            <w:tcW w:w="1592"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rPr>
                <w:rFonts w:cs="Times New Roman"/>
              </w:rPr>
            </w:pPr>
            <w:r>
              <w:rPr>
                <w:rFonts w:cs="Times New Roman"/>
              </w:rPr>
              <w:t>Решение задач (с. 190, № 2)</w:t>
            </w:r>
          </w:p>
        </w:tc>
        <w:tc>
          <w:tcPr>
            <w:tcW w:w="585"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jc w:val="center"/>
              <w:rPr>
                <w:rFonts w:cs="Times New Roman"/>
              </w:rPr>
            </w:pPr>
            <w:r>
              <w:rPr>
                <w:rFonts w:cs="Times New Roman"/>
              </w:rPr>
              <w:t>1</w:t>
            </w:r>
          </w:p>
        </w:tc>
        <w:tc>
          <w:tcPr>
            <w:tcW w:w="2975"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rPr>
                <w:rFonts w:cs="Times New Roman"/>
              </w:rPr>
            </w:pPr>
            <w:r>
              <w:rPr>
                <w:rFonts w:cs="Times New Roman"/>
              </w:rPr>
              <w:t xml:space="preserve">Решение текстовых задач арифметическим способом (с опорой на схемы, таблицы, краткие записи и другие модели) </w:t>
            </w:r>
          </w:p>
        </w:tc>
        <w:tc>
          <w:tcPr>
            <w:tcW w:w="3576"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rPr>
                <w:rFonts w:cs="Times New Roman"/>
              </w:rPr>
            </w:pPr>
            <w:r>
              <w:rPr>
                <w:rFonts w:cs="Times New Roman"/>
              </w:rPr>
              <w:t xml:space="preserve">Уметь решать текстовые задачи арифметическим способом </w:t>
            </w:r>
          </w:p>
        </w:tc>
        <w:tc>
          <w:tcPr>
            <w:tcW w:w="1382"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rPr>
                <w:rFonts w:cs="Times New Roman"/>
              </w:rPr>
            </w:pPr>
          </w:p>
        </w:tc>
        <w:tc>
          <w:tcPr>
            <w:tcW w:w="2179" w:type="dxa"/>
            <w:tcBorders>
              <w:top w:val="single" w:sz="6" w:space="0" w:color="000000"/>
              <w:left w:val="single" w:sz="6" w:space="0" w:color="000000"/>
              <w:bottom w:val="single" w:sz="6" w:space="0" w:color="000000"/>
              <w:right w:val="single" w:sz="6" w:space="0" w:color="000000"/>
            </w:tcBorders>
          </w:tcPr>
          <w:p w:rsidR="007A536D" w:rsidRDefault="007A536D" w:rsidP="007A536D">
            <w:pPr>
              <w:autoSpaceDE w:val="0"/>
              <w:autoSpaceDN w:val="0"/>
              <w:adjustRightInd w:val="0"/>
              <w:spacing w:line="252" w:lineRule="auto"/>
              <w:rPr>
                <w:rFonts w:cs="Times New Roman"/>
              </w:rPr>
            </w:pPr>
            <w:r>
              <w:rPr>
                <w:rFonts w:cs="Times New Roman"/>
              </w:rPr>
              <w:t xml:space="preserve">Преобразование </w:t>
            </w:r>
            <w:r>
              <w:rPr>
                <w:rFonts w:cs="Times New Roman"/>
              </w:rPr>
              <w:br/>
              <w:t xml:space="preserve">задач </w:t>
            </w:r>
          </w:p>
        </w:tc>
        <w:tc>
          <w:tcPr>
            <w:tcW w:w="1382" w:type="dxa"/>
            <w:tcBorders>
              <w:top w:val="single" w:sz="6" w:space="0" w:color="000000"/>
              <w:left w:val="single" w:sz="6" w:space="0" w:color="000000"/>
              <w:bottom w:val="single" w:sz="6" w:space="0" w:color="000000"/>
              <w:right w:val="single" w:sz="6" w:space="0" w:color="000000"/>
            </w:tcBorders>
          </w:tcPr>
          <w:p w:rsidR="007A536D" w:rsidRDefault="00AE23D8" w:rsidP="007A536D">
            <w:pPr>
              <w:autoSpaceDE w:val="0"/>
              <w:autoSpaceDN w:val="0"/>
              <w:adjustRightInd w:val="0"/>
              <w:spacing w:line="252" w:lineRule="auto"/>
              <w:rPr>
                <w:rFonts w:cs="Times New Roman"/>
              </w:rPr>
            </w:pPr>
            <w:r>
              <w:rPr>
                <w:rFonts w:cs="Times New Roman"/>
              </w:rPr>
              <w:t>23.05</w:t>
            </w:r>
          </w:p>
        </w:tc>
      </w:tr>
    </w:tbl>
    <w:p w:rsidR="007A536D" w:rsidRDefault="007A536D"/>
    <w:sectPr w:rsidR="007A536D" w:rsidSect="00E56908">
      <w:footerReference w:type="default" r:id="rId8"/>
      <w:type w:val="continuous"/>
      <w:pgSz w:w="16838" w:h="11906" w:orient="landscape"/>
      <w:pgMar w:top="244" w:right="244" w:bottom="238" w:left="567" w:header="720" w:footer="720" w:gutter="57"/>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38A" w:rsidRDefault="004A638A" w:rsidP="00E56908">
      <w:r>
        <w:separator/>
      </w:r>
    </w:p>
  </w:endnote>
  <w:endnote w:type="continuationSeparator" w:id="0">
    <w:p w:rsidR="004A638A" w:rsidRDefault="004A638A" w:rsidP="00E56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12377"/>
      <w:docPartObj>
        <w:docPartGallery w:val="Page Numbers (Bottom of Page)"/>
        <w:docPartUnique/>
      </w:docPartObj>
    </w:sdtPr>
    <w:sdtContent>
      <w:p w:rsidR="009C447E" w:rsidRDefault="009C447E">
        <w:pPr>
          <w:pStyle w:val="a7"/>
          <w:jc w:val="right"/>
        </w:pPr>
        <w:fldSimple w:instr=" PAGE   \* MERGEFORMAT ">
          <w:r w:rsidR="004A638A">
            <w:rPr>
              <w:noProof/>
            </w:rPr>
            <w:t>1</w:t>
          </w:r>
        </w:fldSimple>
      </w:p>
    </w:sdtContent>
  </w:sdt>
  <w:p w:rsidR="009C447E" w:rsidRDefault="009C44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38A" w:rsidRDefault="004A638A" w:rsidP="00E56908">
      <w:r>
        <w:separator/>
      </w:r>
    </w:p>
  </w:footnote>
  <w:footnote w:type="continuationSeparator" w:id="0">
    <w:p w:rsidR="004A638A" w:rsidRDefault="004A638A" w:rsidP="00E56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113050"/>
    <w:multiLevelType w:val="hybridMultilevel"/>
    <w:tmpl w:val="3A0AD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84979"/>
    <w:multiLevelType w:val="hybridMultilevel"/>
    <w:tmpl w:val="D7C08F32"/>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B6934"/>
    <w:multiLevelType w:val="hybridMultilevel"/>
    <w:tmpl w:val="75ACDFF4"/>
    <w:lvl w:ilvl="0" w:tplc="1876F03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634CD"/>
    <w:multiLevelType w:val="hybridMultilevel"/>
    <w:tmpl w:val="C394A0DC"/>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4707D"/>
    <w:multiLevelType w:val="hybridMultilevel"/>
    <w:tmpl w:val="85A45048"/>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1031F"/>
    <w:multiLevelType w:val="hybridMultilevel"/>
    <w:tmpl w:val="BB0A1AA0"/>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D7B15"/>
    <w:multiLevelType w:val="hybridMultilevel"/>
    <w:tmpl w:val="225680CC"/>
    <w:lvl w:ilvl="0" w:tplc="B518DC7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575E"/>
    <w:multiLevelType w:val="hybridMultilevel"/>
    <w:tmpl w:val="FA923B12"/>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E30BE"/>
    <w:multiLevelType w:val="hybridMultilevel"/>
    <w:tmpl w:val="52BA3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4F7160"/>
    <w:multiLevelType w:val="hybridMultilevel"/>
    <w:tmpl w:val="666A6DE0"/>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C417C2"/>
    <w:multiLevelType w:val="hybridMultilevel"/>
    <w:tmpl w:val="2AA08CBA"/>
    <w:lvl w:ilvl="0" w:tplc="437203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3791C"/>
    <w:multiLevelType w:val="hybridMultilevel"/>
    <w:tmpl w:val="0B901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71808"/>
    <w:multiLevelType w:val="hybridMultilevel"/>
    <w:tmpl w:val="4C68936A"/>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25878"/>
    <w:multiLevelType w:val="hybridMultilevel"/>
    <w:tmpl w:val="616CE3EC"/>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B64FD6"/>
    <w:multiLevelType w:val="hybridMultilevel"/>
    <w:tmpl w:val="80361E46"/>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65430C6B"/>
    <w:multiLevelType w:val="hybridMultilevel"/>
    <w:tmpl w:val="4ADAE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485A1F"/>
    <w:multiLevelType w:val="hybridMultilevel"/>
    <w:tmpl w:val="6130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1E03A2"/>
    <w:multiLevelType w:val="hybridMultilevel"/>
    <w:tmpl w:val="2EF6140C"/>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621FC"/>
    <w:multiLevelType w:val="hybridMultilevel"/>
    <w:tmpl w:val="CD443F4E"/>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93441"/>
    <w:multiLevelType w:val="hybridMultilevel"/>
    <w:tmpl w:val="AA88D426"/>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756D46"/>
    <w:multiLevelType w:val="hybridMultilevel"/>
    <w:tmpl w:val="A676925A"/>
    <w:lvl w:ilvl="0" w:tplc="BCEC58F6">
      <w:start w:val="1"/>
      <w:numFmt w:val="decimal"/>
      <w:lvlText w:val="%1)"/>
      <w:lvlJc w:val="left"/>
      <w:pPr>
        <w:ind w:left="73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5F2E5A"/>
    <w:multiLevelType w:val="hybridMultilevel"/>
    <w:tmpl w:val="03342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5"/>
  </w:num>
  <w:num w:numId="6">
    <w:abstractNumId w:val="14"/>
  </w:num>
  <w:num w:numId="7">
    <w:abstractNumId w:val="19"/>
  </w:num>
  <w:num w:numId="8">
    <w:abstractNumId w:val="13"/>
  </w:num>
  <w:num w:numId="9">
    <w:abstractNumId w:val="18"/>
  </w:num>
  <w:num w:numId="10">
    <w:abstractNumId w:val="24"/>
  </w:num>
  <w:num w:numId="11">
    <w:abstractNumId w:val="9"/>
  </w:num>
  <w:num w:numId="12">
    <w:abstractNumId w:val="17"/>
  </w:num>
  <w:num w:numId="13">
    <w:abstractNumId w:val="15"/>
  </w:num>
  <w:num w:numId="14">
    <w:abstractNumId w:val="23"/>
  </w:num>
  <w:num w:numId="15">
    <w:abstractNumId w:val="16"/>
  </w:num>
  <w:num w:numId="16">
    <w:abstractNumId w:val="20"/>
  </w:num>
  <w:num w:numId="17">
    <w:abstractNumId w:val="22"/>
  </w:num>
  <w:num w:numId="18">
    <w:abstractNumId w:val="8"/>
  </w:num>
  <w:num w:numId="19">
    <w:abstractNumId w:val="7"/>
  </w:num>
  <w:num w:numId="20">
    <w:abstractNumId w:val="6"/>
  </w:num>
  <w:num w:numId="21">
    <w:abstractNumId w:val="12"/>
  </w:num>
  <w:num w:numId="22">
    <w:abstractNumId w:val="21"/>
  </w:num>
  <w:num w:numId="23">
    <w:abstractNumId w:val="4"/>
  </w:num>
  <w:num w:numId="24">
    <w:abstractNumId w:val="1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gutterAtTop/>
  <w:defaultTabStop w:val="708"/>
  <w:drawingGridHorizontalSpacing w:val="120"/>
  <w:displayHorizontalDrawingGridEvery w:val="0"/>
  <w:characterSpacingControl w:val="doNotCompress"/>
  <w:savePreviewPicture/>
  <w:footnotePr>
    <w:footnote w:id="-1"/>
    <w:footnote w:id="0"/>
  </w:footnotePr>
  <w:endnotePr>
    <w:endnote w:id="-1"/>
    <w:endnote w:id="0"/>
  </w:endnotePr>
  <w:compat/>
  <w:rsids>
    <w:rsidRoot w:val="00E56908"/>
    <w:rsid w:val="000129D3"/>
    <w:rsid w:val="00036157"/>
    <w:rsid w:val="000729B1"/>
    <w:rsid w:val="000A79D3"/>
    <w:rsid w:val="000D4E10"/>
    <w:rsid w:val="000D7465"/>
    <w:rsid w:val="000E5F24"/>
    <w:rsid w:val="000E63BD"/>
    <w:rsid w:val="000F53C5"/>
    <w:rsid w:val="000F781B"/>
    <w:rsid w:val="00100B58"/>
    <w:rsid w:val="0011248A"/>
    <w:rsid w:val="0013024E"/>
    <w:rsid w:val="00174D5C"/>
    <w:rsid w:val="00177CD8"/>
    <w:rsid w:val="00181567"/>
    <w:rsid w:val="001A0698"/>
    <w:rsid w:val="001E2803"/>
    <w:rsid w:val="001E6BBD"/>
    <w:rsid w:val="001F6C74"/>
    <w:rsid w:val="00201865"/>
    <w:rsid w:val="00241E92"/>
    <w:rsid w:val="00257D0F"/>
    <w:rsid w:val="002603A4"/>
    <w:rsid w:val="00262B31"/>
    <w:rsid w:val="00267938"/>
    <w:rsid w:val="002804FC"/>
    <w:rsid w:val="0028471F"/>
    <w:rsid w:val="0029105A"/>
    <w:rsid w:val="002B0BBE"/>
    <w:rsid w:val="002C4F13"/>
    <w:rsid w:val="002D331A"/>
    <w:rsid w:val="002F46A4"/>
    <w:rsid w:val="00303170"/>
    <w:rsid w:val="00314FDD"/>
    <w:rsid w:val="00316CDF"/>
    <w:rsid w:val="003929AF"/>
    <w:rsid w:val="003B2FA3"/>
    <w:rsid w:val="003E174D"/>
    <w:rsid w:val="00442410"/>
    <w:rsid w:val="00456DA7"/>
    <w:rsid w:val="00467744"/>
    <w:rsid w:val="00481436"/>
    <w:rsid w:val="004824B3"/>
    <w:rsid w:val="00490887"/>
    <w:rsid w:val="00490AC3"/>
    <w:rsid w:val="004A638A"/>
    <w:rsid w:val="004C451B"/>
    <w:rsid w:val="004C68EA"/>
    <w:rsid w:val="004E4F67"/>
    <w:rsid w:val="00511E84"/>
    <w:rsid w:val="00524DC5"/>
    <w:rsid w:val="00553550"/>
    <w:rsid w:val="00585FBC"/>
    <w:rsid w:val="005B2E16"/>
    <w:rsid w:val="005E15E7"/>
    <w:rsid w:val="005E7489"/>
    <w:rsid w:val="00606BE0"/>
    <w:rsid w:val="00626A5B"/>
    <w:rsid w:val="00643078"/>
    <w:rsid w:val="00655BDB"/>
    <w:rsid w:val="0066546B"/>
    <w:rsid w:val="00684C27"/>
    <w:rsid w:val="00693544"/>
    <w:rsid w:val="006E4670"/>
    <w:rsid w:val="006F2857"/>
    <w:rsid w:val="0072446E"/>
    <w:rsid w:val="00741F55"/>
    <w:rsid w:val="00755321"/>
    <w:rsid w:val="007555D8"/>
    <w:rsid w:val="0076174C"/>
    <w:rsid w:val="0077654C"/>
    <w:rsid w:val="007A536D"/>
    <w:rsid w:val="007D1E65"/>
    <w:rsid w:val="007E7E13"/>
    <w:rsid w:val="007F5C40"/>
    <w:rsid w:val="00811C6D"/>
    <w:rsid w:val="008353CF"/>
    <w:rsid w:val="0086043C"/>
    <w:rsid w:val="00867F45"/>
    <w:rsid w:val="008C27FB"/>
    <w:rsid w:val="008F2484"/>
    <w:rsid w:val="00932BD8"/>
    <w:rsid w:val="00953892"/>
    <w:rsid w:val="00955485"/>
    <w:rsid w:val="009872D4"/>
    <w:rsid w:val="009C447E"/>
    <w:rsid w:val="009D2124"/>
    <w:rsid w:val="009D7CA4"/>
    <w:rsid w:val="00A4338F"/>
    <w:rsid w:val="00A84E18"/>
    <w:rsid w:val="00AA6212"/>
    <w:rsid w:val="00AB4307"/>
    <w:rsid w:val="00AC2AC0"/>
    <w:rsid w:val="00AE23D8"/>
    <w:rsid w:val="00AE3382"/>
    <w:rsid w:val="00AF687F"/>
    <w:rsid w:val="00B07CB4"/>
    <w:rsid w:val="00B2499A"/>
    <w:rsid w:val="00B45F55"/>
    <w:rsid w:val="00B52E87"/>
    <w:rsid w:val="00B70AF4"/>
    <w:rsid w:val="00BC1D3E"/>
    <w:rsid w:val="00BE7584"/>
    <w:rsid w:val="00BF31BD"/>
    <w:rsid w:val="00C2776D"/>
    <w:rsid w:val="00C3385B"/>
    <w:rsid w:val="00C45959"/>
    <w:rsid w:val="00C56C6F"/>
    <w:rsid w:val="00CE3087"/>
    <w:rsid w:val="00D03516"/>
    <w:rsid w:val="00D06FFE"/>
    <w:rsid w:val="00D07B06"/>
    <w:rsid w:val="00D123A9"/>
    <w:rsid w:val="00D35B9F"/>
    <w:rsid w:val="00D36C28"/>
    <w:rsid w:val="00D4267D"/>
    <w:rsid w:val="00D507AD"/>
    <w:rsid w:val="00D66B51"/>
    <w:rsid w:val="00D82A71"/>
    <w:rsid w:val="00D8462C"/>
    <w:rsid w:val="00D8690F"/>
    <w:rsid w:val="00D9054A"/>
    <w:rsid w:val="00DB18B3"/>
    <w:rsid w:val="00DE02CD"/>
    <w:rsid w:val="00DF6207"/>
    <w:rsid w:val="00E13B27"/>
    <w:rsid w:val="00E20892"/>
    <w:rsid w:val="00E53776"/>
    <w:rsid w:val="00E56908"/>
    <w:rsid w:val="00E629E4"/>
    <w:rsid w:val="00E67281"/>
    <w:rsid w:val="00E70C79"/>
    <w:rsid w:val="00E83A11"/>
    <w:rsid w:val="00EB3159"/>
    <w:rsid w:val="00EB3EA5"/>
    <w:rsid w:val="00ED7C67"/>
    <w:rsid w:val="00EE4FDC"/>
    <w:rsid w:val="00F03E4D"/>
    <w:rsid w:val="00F1362D"/>
    <w:rsid w:val="00F5796A"/>
    <w:rsid w:val="00F607C7"/>
    <w:rsid w:val="00F75376"/>
    <w:rsid w:val="00FA6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08"/>
    <w:pPr>
      <w:widowControl w:val="0"/>
      <w:suppressAutoHyphens/>
    </w:pPr>
    <w:rPr>
      <w:rFonts w:ascii="Times New Roman" w:eastAsia="SimSun" w:hAnsi="Times New Roman" w:cs="Mangal"/>
      <w:kern w:val="1"/>
      <w:sz w:val="24"/>
      <w:szCs w:val="24"/>
      <w:lang w:eastAsia="zh-CN" w:bidi="hi-IN"/>
    </w:rPr>
  </w:style>
  <w:style w:type="paragraph" w:styleId="1">
    <w:name w:val="heading 1"/>
    <w:basedOn w:val="a"/>
    <w:next w:val="a"/>
    <w:link w:val="10"/>
    <w:uiPriority w:val="9"/>
    <w:qFormat/>
    <w:rsid w:val="0072446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46E"/>
    <w:rPr>
      <w:rFonts w:asciiTheme="majorHAnsi" w:eastAsiaTheme="majorEastAsia" w:hAnsiTheme="majorHAnsi" w:cstheme="majorBidi"/>
      <w:b/>
      <w:bCs/>
      <w:kern w:val="32"/>
      <w:sz w:val="32"/>
      <w:szCs w:val="32"/>
      <w:lang w:val="en-US" w:eastAsia="en-US"/>
    </w:rPr>
  </w:style>
  <w:style w:type="paragraph" w:styleId="a3">
    <w:name w:val="No Spacing"/>
    <w:uiPriority w:val="1"/>
    <w:qFormat/>
    <w:rsid w:val="0072446E"/>
    <w:rPr>
      <w:sz w:val="22"/>
      <w:szCs w:val="22"/>
      <w:lang w:val="en-US" w:eastAsia="en-US"/>
    </w:rPr>
  </w:style>
  <w:style w:type="character" w:customStyle="1" w:styleId="a4">
    <w:name w:val="Основной текст_"/>
    <w:link w:val="6"/>
    <w:rsid w:val="00E56908"/>
    <w:rPr>
      <w:rFonts w:ascii="Arial" w:eastAsia="Arial" w:hAnsi="Arial" w:cs="Arial"/>
      <w:sz w:val="21"/>
      <w:szCs w:val="21"/>
      <w:shd w:val="clear" w:color="auto" w:fill="FFFFFF"/>
    </w:rPr>
  </w:style>
  <w:style w:type="paragraph" w:customStyle="1" w:styleId="6">
    <w:name w:val="Основной текст6"/>
    <w:basedOn w:val="a"/>
    <w:link w:val="a4"/>
    <w:rsid w:val="00E56908"/>
    <w:pPr>
      <w:shd w:val="clear" w:color="auto" w:fill="FFFFFF"/>
      <w:suppressAutoHyphens w:val="0"/>
      <w:spacing w:after="60" w:line="0" w:lineRule="atLeast"/>
      <w:ind w:firstLine="540"/>
      <w:jc w:val="both"/>
    </w:pPr>
    <w:rPr>
      <w:rFonts w:ascii="Arial" w:eastAsia="Arial" w:hAnsi="Arial" w:cs="Arial"/>
      <w:kern w:val="0"/>
      <w:sz w:val="21"/>
      <w:szCs w:val="21"/>
      <w:lang w:eastAsia="ru-RU" w:bidi="ar-SA"/>
    </w:rPr>
  </w:style>
  <w:style w:type="paragraph" w:styleId="a5">
    <w:name w:val="header"/>
    <w:basedOn w:val="a"/>
    <w:link w:val="a6"/>
    <w:uiPriority w:val="99"/>
    <w:semiHidden/>
    <w:unhideWhenUsed/>
    <w:rsid w:val="00E56908"/>
    <w:pPr>
      <w:tabs>
        <w:tab w:val="center" w:pos="4677"/>
        <w:tab w:val="right" w:pos="9355"/>
      </w:tabs>
    </w:pPr>
    <w:rPr>
      <w:szCs w:val="21"/>
    </w:rPr>
  </w:style>
  <w:style w:type="character" w:customStyle="1" w:styleId="a6">
    <w:name w:val="Верхний колонтитул Знак"/>
    <w:basedOn w:val="a0"/>
    <w:link w:val="a5"/>
    <w:uiPriority w:val="99"/>
    <w:semiHidden/>
    <w:rsid w:val="00E56908"/>
    <w:rPr>
      <w:rFonts w:ascii="Times New Roman" w:eastAsia="SimSun" w:hAnsi="Times New Roman" w:cs="Mangal"/>
      <w:kern w:val="1"/>
      <w:sz w:val="24"/>
      <w:szCs w:val="21"/>
      <w:lang w:eastAsia="zh-CN" w:bidi="hi-IN"/>
    </w:rPr>
  </w:style>
  <w:style w:type="paragraph" w:styleId="a7">
    <w:name w:val="footer"/>
    <w:basedOn w:val="a"/>
    <w:link w:val="a8"/>
    <w:uiPriority w:val="99"/>
    <w:unhideWhenUsed/>
    <w:rsid w:val="00E56908"/>
    <w:pPr>
      <w:tabs>
        <w:tab w:val="center" w:pos="4677"/>
        <w:tab w:val="right" w:pos="9355"/>
      </w:tabs>
    </w:pPr>
    <w:rPr>
      <w:szCs w:val="21"/>
    </w:rPr>
  </w:style>
  <w:style w:type="character" w:customStyle="1" w:styleId="a8">
    <w:name w:val="Нижний колонтитул Знак"/>
    <w:basedOn w:val="a0"/>
    <w:link w:val="a7"/>
    <w:uiPriority w:val="99"/>
    <w:rsid w:val="00E56908"/>
    <w:rPr>
      <w:rFonts w:ascii="Times New Roman" w:eastAsia="SimSun" w:hAnsi="Times New Roma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81B532D-187A-4B4B-8CF4-AE8549D1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13489</Words>
  <Characters>76892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7</cp:revision>
  <dcterms:created xsi:type="dcterms:W3CDTF">2017-08-10T07:04:00Z</dcterms:created>
  <dcterms:modified xsi:type="dcterms:W3CDTF">2017-08-24T19:28:00Z</dcterms:modified>
</cp:coreProperties>
</file>